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73C6E" w14:textId="7A2E1605" w:rsidR="00ED07B6" w:rsidRPr="00B8204B" w:rsidRDefault="00E6024C" w:rsidP="00E6024C">
      <w:pPr>
        <w:spacing w:line="276" w:lineRule="auto"/>
        <w:jc w:val="center"/>
        <w:rPr>
          <w:rFonts w:ascii="Mulish" w:eastAsia="Arial" w:hAnsi="Mulish" w:cs="Arial"/>
          <w:b/>
          <w:bCs/>
          <w:color w:val="C00000"/>
        </w:rPr>
      </w:pPr>
      <w:r>
        <w:rPr>
          <w:rFonts w:ascii="Mulish" w:eastAsia="Arial" w:hAnsi="Mulish" w:cs="Arial"/>
          <w:noProof/>
          <w:color w:val="000000" w:themeColor="text1"/>
          <w:sz w:val="20"/>
          <w:szCs w:val="20"/>
        </w:rPr>
        <w:drawing>
          <wp:inline distT="0" distB="0" distL="0" distR="0" wp14:anchorId="550FA597" wp14:editId="5C02EBCB">
            <wp:extent cx="3648075" cy="2160923"/>
            <wp:effectExtent l="0" t="0" r="0" b="0"/>
            <wp:docPr id="11" name="Picture 1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4355" cy="2164643"/>
                    </a:xfrm>
                    <a:prstGeom prst="rect">
                      <a:avLst/>
                    </a:prstGeom>
                    <a:noFill/>
                    <a:ln>
                      <a:noFill/>
                    </a:ln>
                  </pic:spPr>
                </pic:pic>
              </a:graphicData>
            </a:graphic>
          </wp:inline>
        </w:drawing>
      </w:r>
    </w:p>
    <w:p w14:paraId="16AB5DDE" w14:textId="77777777" w:rsidR="00457349" w:rsidRDefault="00457349" w:rsidP="4388ED4B">
      <w:pPr>
        <w:spacing w:line="276" w:lineRule="auto"/>
        <w:rPr>
          <w:rFonts w:ascii="Mulish" w:eastAsia="Arial" w:hAnsi="Mulish" w:cs="Arial"/>
          <w:b/>
          <w:bCs/>
          <w:color w:val="C00000"/>
          <w:u w:val="single"/>
        </w:rPr>
      </w:pPr>
    </w:p>
    <w:p w14:paraId="5B552B5B" w14:textId="549296AD" w:rsidR="00C601BD" w:rsidRPr="009D05F2" w:rsidRDefault="007443FA" w:rsidP="4388ED4B">
      <w:pPr>
        <w:spacing w:line="276" w:lineRule="auto"/>
        <w:rPr>
          <w:rFonts w:ascii="Mulish" w:eastAsia="Arial" w:hAnsi="Mulish" w:cs="Arial"/>
          <w:b/>
          <w:bCs/>
          <w:color w:val="4F81BD" w:themeColor="accent1"/>
        </w:rPr>
      </w:pPr>
      <w:r w:rsidRPr="009D05F2">
        <w:rPr>
          <w:rFonts w:ascii="Mulish" w:eastAsia="Arial" w:hAnsi="Mulish" w:cs="Arial"/>
          <w:b/>
          <w:bCs/>
          <w:color w:val="4F81BD" w:themeColor="accent1"/>
        </w:rPr>
        <w:t>Overview</w:t>
      </w:r>
    </w:p>
    <w:p w14:paraId="4397C88B" w14:textId="0C286DFC" w:rsidR="00662F00" w:rsidRPr="00B8204B" w:rsidRDefault="00F75142" w:rsidP="00FA7652">
      <w:pPr>
        <w:spacing w:line="276" w:lineRule="auto"/>
        <w:rPr>
          <w:rFonts w:ascii="Mulish" w:eastAsia="Arial" w:hAnsi="Mulish" w:cs="Arial"/>
          <w:sz w:val="20"/>
          <w:szCs w:val="20"/>
        </w:rPr>
      </w:pPr>
      <w:r w:rsidRPr="00B8204B">
        <w:rPr>
          <w:rFonts w:ascii="Mulish" w:eastAsia="Arial" w:hAnsi="Mulish" w:cs="Arial"/>
          <w:sz w:val="20"/>
          <w:szCs w:val="20"/>
        </w:rPr>
        <w:t xml:space="preserve">The Our Health Heroes </w:t>
      </w:r>
      <w:r w:rsidR="00BD3848" w:rsidRPr="00B8204B">
        <w:rPr>
          <w:rFonts w:ascii="Mulish" w:eastAsia="Arial" w:hAnsi="Mulish" w:cs="Arial"/>
          <w:sz w:val="20"/>
          <w:szCs w:val="20"/>
        </w:rPr>
        <w:t>A</w:t>
      </w:r>
      <w:r w:rsidRPr="00B8204B">
        <w:rPr>
          <w:rFonts w:ascii="Mulish" w:eastAsia="Arial" w:hAnsi="Mulish" w:cs="Arial"/>
          <w:sz w:val="20"/>
          <w:szCs w:val="20"/>
        </w:rPr>
        <w:t xml:space="preserve">wards are a national awards scheme dedicated to </w:t>
      </w:r>
      <w:r w:rsidR="00F97406" w:rsidRPr="00B8204B">
        <w:rPr>
          <w:rFonts w:ascii="Mulish" w:eastAsia="Arial" w:hAnsi="Mulish" w:cs="Arial"/>
          <w:sz w:val="20"/>
          <w:szCs w:val="20"/>
        </w:rPr>
        <w:t xml:space="preserve">recognising the commitment and hard work of </w:t>
      </w:r>
      <w:r w:rsidR="00E6024C">
        <w:rPr>
          <w:rFonts w:ascii="Mulish" w:eastAsia="Arial" w:hAnsi="Mulish" w:cs="Arial"/>
          <w:sz w:val="20"/>
          <w:szCs w:val="20"/>
        </w:rPr>
        <w:t>health and care staff</w:t>
      </w:r>
      <w:r w:rsidR="00F97406" w:rsidRPr="00B8204B">
        <w:rPr>
          <w:rFonts w:ascii="Mulish" w:eastAsia="Arial" w:hAnsi="Mulish" w:cs="Arial"/>
          <w:sz w:val="20"/>
          <w:szCs w:val="20"/>
        </w:rPr>
        <w:t xml:space="preserve">, particularly those in support roles. </w:t>
      </w:r>
      <w:r w:rsidR="00E6024C">
        <w:rPr>
          <w:rFonts w:ascii="Mulish" w:eastAsia="Arial" w:hAnsi="Mulish" w:cs="Arial"/>
          <w:sz w:val="20"/>
          <w:szCs w:val="20"/>
        </w:rPr>
        <w:t>O</w:t>
      </w:r>
      <w:r w:rsidR="00F97406" w:rsidRPr="00B8204B">
        <w:rPr>
          <w:rFonts w:ascii="Mulish" w:eastAsia="Arial" w:hAnsi="Mulish" w:cs="Arial"/>
          <w:sz w:val="20"/>
          <w:szCs w:val="20"/>
        </w:rPr>
        <w:t xml:space="preserve">ver 40% of the NHS is made up of people with unique experiences in thousands of unique roles. These people are Our Health Heroes, and often think they are just “doing their job”. Without these people </w:t>
      </w:r>
      <w:r w:rsidR="00E6024C">
        <w:rPr>
          <w:rFonts w:ascii="Mulish" w:eastAsia="Arial" w:hAnsi="Mulish" w:cs="Arial"/>
          <w:sz w:val="20"/>
          <w:szCs w:val="20"/>
        </w:rPr>
        <w:t>the UK’s healthcare system</w:t>
      </w:r>
      <w:r w:rsidR="00F97406" w:rsidRPr="00B8204B">
        <w:rPr>
          <w:rFonts w:ascii="Mulish" w:eastAsia="Arial" w:hAnsi="Mulish" w:cs="Arial"/>
          <w:sz w:val="20"/>
          <w:szCs w:val="20"/>
        </w:rPr>
        <w:t xml:space="preserve"> simply wouldn’t survive.</w:t>
      </w:r>
    </w:p>
    <w:p w14:paraId="5303F053" w14:textId="1F5D2C19" w:rsidR="00F97406" w:rsidRPr="00B8204B" w:rsidRDefault="00F97406" w:rsidP="00FA7652">
      <w:pPr>
        <w:spacing w:line="276" w:lineRule="auto"/>
        <w:rPr>
          <w:rFonts w:ascii="Mulish" w:eastAsia="Arial" w:hAnsi="Mulish" w:cs="Arial"/>
          <w:sz w:val="20"/>
          <w:szCs w:val="20"/>
        </w:rPr>
      </w:pPr>
    </w:p>
    <w:p w14:paraId="6213597C" w14:textId="7B050F49" w:rsidR="00F97406" w:rsidRPr="00B8204B" w:rsidRDefault="00F97406" w:rsidP="00FA7652">
      <w:pPr>
        <w:spacing w:line="276" w:lineRule="auto"/>
        <w:rPr>
          <w:rFonts w:ascii="Mulish" w:eastAsia="Arial" w:hAnsi="Mulish" w:cs="Arial"/>
          <w:sz w:val="20"/>
          <w:szCs w:val="20"/>
        </w:rPr>
      </w:pPr>
      <w:r w:rsidRPr="00B8204B">
        <w:rPr>
          <w:rFonts w:ascii="Mulish" w:eastAsia="Arial" w:hAnsi="Mulish" w:cs="Arial"/>
          <w:sz w:val="20"/>
          <w:szCs w:val="20"/>
        </w:rPr>
        <w:t>Our goal is to shine a light on th</w:t>
      </w:r>
      <w:r w:rsidR="00E6024C">
        <w:rPr>
          <w:rFonts w:ascii="Mulish" w:eastAsia="Arial" w:hAnsi="Mulish" w:cs="Arial"/>
          <w:sz w:val="20"/>
          <w:szCs w:val="20"/>
        </w:rPr>
        <w:t>ose</w:t>
      </w:r>
      <w:r w:rsidRPr="00B8204B">
        <w:rPr>
          <w:rFonts w:ascii="Mulish" w:eastAsia="Arial" w:hAnsi="Mulish" w:cs="Arial"/>
          <w:sz w:val="20"/>
          <w:szCs w:val="20"/>
        </w:rPr>
        <w:t xml:space="preserve"> going above and beyond to support patients and service users. We aim to raise their profile and ensure that our support for the entire workforce is unwavering.</w:t>
      </w:r>
      <w:r w:rsidR="00356BF8" w:rsidRPr="00B8204B">
        <w:rPr>
          <w:rFonts w:ascii="Mulish" w:eastAsia="Arial" w:hAnsi="Mulish" w:cs="Arial"/>
          <w:sz w:val="20"/>
          <w:szCs w:val="20"/>
        </w:rPr>
        <w:t xml:space="preserve"> </w:t>
      </w:r>
      <w:r w:rsidR="00E6024C">
        <w:rPr>
          <w:rFonts w:ascii="Mulish" w:eastAsia="Arial" w:hAnsi="Mulish" w:cs="Arial"/>
          <w:sz w:val="20"/>
          <w:szCs w:val="20"/>
        </w:rPr>
        <w:t xml:space="preserve">Delivered by </w:t>
      </w:r>
      <w:hyperlink r:id="rId12" w:history="1">
        <w:r w:rsidR="00E6024C" w:rsidRPr="001935E6">
          <w:rPr>
            <w:rStyle w:val="Hyperlink"/>
            <w:rFonts w:ascii="Mulish" w:eastAsia="Arial" w:hAnsi="Mulish" w:cs="Arial"/>
            <w:sz w:val="20"/>
            <w:szCs w:val="20"/>
          </w:rPr>
          <w:t>Skills for Health</w:t>
        </w:r>
      </w:hyperlink>
      <w:r w:rsidR="00E6024C">
        <w:rPr>
          <w:rFonts w:ascii="Mulish" w:eastAsia="Arial" w:hAnsi="Mulish" w:cs="Arial"/>
          <w:sz w:val="20"/>
          <w:szCs w:val="20"/>
        </w:rPr>
        <w:t xml:space="preserve"> with support from headline sponsors Health Education England, and award category sponsors UNISON and NHS Employers, the</w:t>
      </w:r>
      <w:r w:rsidRPr="00B8204B">
        <w:rPr>
          <w:rFonts w:ascii="Mulish" w:eastAsia="Arial" w:hAnsi="Mulish" w:cs="Arial"/>
          <w:sz w:val="20"/>
          <w:szCs w:val="20"/>
        </w:rPr>
        <w:t xml:space="preserve"> Our Health Heroes</w:t>
      </w:r>
      <w:r w:rsidR="00E6024C">
        <w:rPr>
          <w:rFonts w:ascii="Mulish" w:eastAsia="Arial" w:hAnsi="Mulish" w:cs="Arial"/>
          <w:sz w:val="20"/>
          <w:szCs w:val="20"/>
        </w:rPr>
        <w:t xml:space="preserve"> Awards</w:t>
      </w:r>
      <w:r w:rsidRPr="00B8204B">
        <w:rPr>
          <w:rFonts w:ascii="Mulish" w:eastAsia="Arial" w:hAnsi="Mulish" w:cs="Arial"/>
          <w:sz w:val="20"/>
          <w:szCs w:val="20"/>
        </w:rPr>
        <w:t xml:space="preserve"> ceremony</w:t>
      </w:r>
      <w:r w:rsidR="00E6024C">
        <w:rPr>
          <w:rFonts w:ascii="Mulish" w:eastAsia="Arial" w:hAnsi="Mulish" w:cs="Arial"/>
          <w:sz w:val="20"/>
          <w:szCs w:val="20"/>
        </w:rPr>
        <w:t xml:space="preserve"> will</w:t>
      </w:r>
      <w:r w:rsidRPr="00B8204B">
        <w:rPr>
          <w:rFonts w:ascii="Mulish" w:eastAsia="Arial" w:hAnsi="Mulish" w:cs="Arial"/>
          <w:sz w:val="20"/>
          <w:szCs w:val="20"/>
        </w:rPr>
        <w:t xml:space="preserve"> be held</w:t>
      </w:r>
      <w:r w:rsidR="00D7388B" w:rsidRPr="00B8204B">
        <w:rPr>
          <w:rFonts w:ascii="Mulish" w:eastAsia="Arial" w:hAnsi="Mulish" w:cs="Arial"/>
          <w:sz w:val="20"/>
          <w:szCs w:val="20"/>
        </w:rPr>
        <w:t xml:space="preserve"> with a hybrid event</w:t>
      </w:r>
      <w:r w:rsidRPr="00B8204B">
        <w:rPr>
          <w:rFonts w:ascii="Mulish" w:eastAsia="Arial" w:hAnsi="Mulish" w:cs="Arial"/>
          <w:sz w:val="20"/>
          <w:szCs w:val="20"/>
        </w:rPr>
        <w:t xml:space="preserve"> at London’s Science Museum in </w:t>
      </w:r>
      <w:r w:rsidR="00D7388B" w:rsidRPr="00B8204B">
        <w:rPr>
          <w:rFonts w:ascii="Mulish" w:eastAsia="Arial" w:hAnsi="Mulish" w:cs="Arial"/>
          <w:sz w:val="20"/>
          <w:szCs w:val="20"/>
        </w:rPr>
        <w:t>March 2022</w:t>
      </w:r>
      <w:r w:rsidRPr="00B8204B">
        <w:rPr>
          <w:rFonts w:ascii="Mulish" w:eastAsia="Arial" w:hAnsi="Mulish" w:cs="Arial"/>
          <w:sz w:val="20"/>
          <w:szCs w:val="20"/>
        </w:rPr>
        <w:t>.</w:t>
      </w:r>
    </w:p>
    <w:p w14:paraId="6243CAE7" w14:textId="77777777" w:rsidR="00A3370F" w:rsidRPr="00B8204B" w:rsidRDefault="00A3370F" w:rsidP="00A3370F">
      <w:pPr>
        <w:rPr>
          <w:rFonts w:ascii="Mulish" w:eastAsia="Arial" w:hAnsi="Mulish" w:cs="Arial"/>
          <w:b/>
          <w:bCs/>
          <w:color w:val="0070C0"/>
          <w:sz w:val="20"/>
          <w:szCs w:val="20"/>
        </w:rPr>
      </w:pPr>
    </w:p>
    <w:p w14:paraId="325BCD6A" w14:textId="4D5573AE" w:rsidR="00A3370F" w:rsidRPr="009D05F2" w:rsidRDefault="00A3370F" w:rsidP="00A3370F">
      <w:pPr>
        <w:rPr>
          <w:rFonts w:ascii="Mulish" w:eastAsia="Arial" w:hAnsi="Mulish" w:cs="Arial"/>
          <w:color w:val="0070C0"/>
        </w:rPr>
      </w:pPr>
      <w:r w:rsidRPr="009D05F2">
        <w:rPr>
          <w:rFonts w:ascii="Mulish" w:eastAsia="Arial" w:hAnsi="Mulish" w:cs="Arial"/>
          <w:b/>
          <w:bCs/>
          <w:color w:val="0070C0"/>
        </w:rPr>
        <w:t>How to nominate</w:t>
      </w:r>
    </w:p>
    <w:p w14:paraId="7D90B255" w14:textId="478DB5C2" w:rsidR="00C64B87" w:rsidRPr="00B8204B" w:rsidRDefault="00C64B87" w:rsidP="00FA7652">
      <w:pPr>
        <w:spacing w:line="276" w:lineRule="auto"/>
        <w:rPr>
          <w:rFonts w:ascii="Mulish" w:eastAsia="Arial" w:hAnsi="Mulish" w:cs="Arial"/>
          <w:sz w:val="20"/>
          <w:szCs w:val="20"/>
        </w:rPr>
      </w:pPr>
      <w:r w:rsidRPr="00B8204B">
        <w:rPr>
          <w:rFonts w:ascii="Mulish" w:eastAsia="Arial" w:hAnsi="Mulish" w:cs="Arial"/>
          <w:sz w:val="20"/>
          <w:szCs w:val="20"/>
        </w:rPr>
        <w:t xml:space="preserve">Please read the award criteria for each category carefully by clicking on the available links on </w:t>
      </w:r>
      <w:hyperlink r:id="rId13" w:history="1">
        <w:r w:rsidRPr="00B8204B">
          <w:rPr>
            <w:rStyle w:val="Hyperlink"/>
            <w:rFonts w:ascii="Mulish" w:eastAsia="Arial" w:hAnsi="Mulish" w:cs="Arial"/>
            <w:sz w:val="20"/>
            <w:szCs w:val="20"/>
          </w:rPr>
          <w:t>www.skillsforhealth.org.uk/ohh</w:t>
        </w:r>
      </w:hyperlink>
      <w:r w:rsidRPr="00B8204B">
        <w:rPr>
          <w:rFonts w:ascii="Mulish" w:eastAsia="Arial" w:hAnsi="Mulish" w:cs="Arial"/>
          <w:sz w:val="20"/>
          <w:szCs w:val="20"/>
        </w:rPr>
        <w:t xml:space="preserve"> or </w:t>
      </w:r>
      <w:hyperlink r:id="rId14" w:history="1">
        <w:r w:rsidRPr="00C039D9">
          <w:rPr>
            <w:rStyle w:val="Hyperlink"/>
            <w:rFonts w:ascii="Mulish" w:eastAsia="Arial" w:hAnsi="Mulish" w:cs="Arial"/>
            <w:sz w:val="20"/>
            <w:szCs w:val="20"/>
          </w:rPr>
          <w:t>download our helpful hints</w:t>
        </w:r>
      </w:hyperlink>
      <w:r w:rsidRPr="00B8204B">
        <w:rPr>
          <w:rFonts w:ascii="Mulish" w:eastAsia="Arial" w:hAnsi="Mulish" w:cs="Arial"/>
          <w:sz w:val="20"/>
          <w:szCs w:val="20"/>
        </w:rPr>
        <w:t xml:space="preserve"> to complete your nomination.</w:t>
      </w:r>
    </w:p>
    <w:p w14:paraId="0CFB63D4" w14:textId="233170D8" w:rsidR="00C64B87" w:rsidRPr="00B8204B" w:rsidRDefault="00C64B87" w:rsidP="00FA7652">
      <w:pPr>
        <w:spacing w:line="276" w:lineRule="auto"/>
        <w:rPr>
          <w:rFonts w:ascii="Mulish" w:eastAsia="Arial" w:hAnsi="Mulish" w:cs="Arial"/>
          <w:sz w:val="20"/>
          <w:szCs w:val="20"/>
        </w:rPr>
      </w:pPr>
    </w:p>
    <w:p w14:paraId="3AC2C41E" w14:textId="2E57730D" w:rsidR="00C64B87" w:rsidRDefault="00C64B87" w:rsidP="00FA7652">
      <w:pPr>
        <w:spacing w:line="276" w:lineRule="auto"/>
        <w:rPr>
          <w:rFonts w:ascii="Mulish" w:eastAsia="Arial" w:hAnsi="Mulish" w:cs="Arial"/>
          <w:b/>
          <w:bCs/>
          <w:sz w:val="20"/>
          <w:szCs w:val="20"/>
        </w:rPr>
      </w:pPr>
      <w:r w:rsidRPr="00E6024C">
        <w:rPr>
          <w:rFonts w:ascii="Mulish" w:eastAsia="Arial" w:hAnsi="Mulish" w:cs="Arial"/>
          <w:b/>
          <w:bCs/>
          <w:sz w:val="20"/>
          <w:szCs w:val="20"/>
        </w:rPr>
        <w:t xml:space="preserve">Once you have </w:t>
      </w:r>
      <w:r w:rsidR="00E6024C">
        <w:rPr>
          <w:rFonts w:ascii="Mulish" w:eastAsia="Arial" w:hAnsi="Mulish" w:cs="Arial"/>
          <w:b/>
          <w:bCs/>
          <w:sz w:val="20"/>
          <w:szCs w:val="20"/>
        </w:rPr>
        <w:t>completed the</w:t>
      </w:r>
      <w:r w:rsidR="00E6024C" w:rsidRPr="00E6024C">
        <w:rPr>
          <w:rFonts w:ascii="Mulish" w:eastAsia="Arial" w:hAnsi="Mulish" w:cs="Arial"/>
          <w:b/>
          <w:bCs/>
          <w:sz w:val="20"/>
          <w:szCs w:val="20"/>
        </w:rPr>
        <w:t xml:space="preserve"> nomination</w:t>
      </w:r>
      <w:r w:rsidRPr="00E6024C">
        <w:rPr>
          <w:rFonts w:ascii="Mulish" w:eastAsia="Arial" w:hAnsi="Mulish" w:cs="Arial"/>
          <w:b/>
          <w:bCs/>
          <w:sz w:val="20"/>
          <w:szCs w:val="20"/>
        </w:rPr>
        <w:t xml:space="preserve"> form</w:t>
      </w:r>
      <w:r w:rsidR="0013058A">
        <w:rPr>
          <w:rFonts w:ascii="Mulish" w:eastAsia="Arial" w:hAnsi="Mulish" w:cs="Arial"/>
          <w:b/>
          <w:bCs/>
          <w:sz w:val="20"/>
          <w:szCs w:val="20"/>
        </w:rPr>
        <w:t>,</w:t>
      </w:r>
      <w:r w:rsidRPr="00E6024C">
        <w:rPr>
          <w:rFonts w:ascii="Mulish" w:eastAsia="Arial" w:hAnsi="Mulish" w:cs="Arial"/>
          <w:b/>
          <w:bCs/>
          <w:sz w:val="20"/>
          <w:szCs w:val="20"/>
        </w:rPr>
        <w:t xml:space="preserve"> email it to </w:t>
      </w:r>
      <w:hyperlink r:id="rId15" w:history="1">
        <w:r w:rsidRPr="00E6024C">
          <w:rPr>
            <w:rStyle w:val="Hyperlink"/>
            <w:rFonts w:ascii="Mulish" w:eastAsia="Arial" w:hAnsi="Mulish" w:cs="Arial"/>
            <w:b/>
            <w:bCs/>
            <w:sz w:val="20"/>
            <w:szCs w:val="20"/>
          </w:rPr>
          <w:t>ohhawards@skillsforhealth.org.uk</w:t>
        </w:r>
      </w:hyperlink>
      <w:r w:rsidRPr="00E6024C">
        <w:rPr>
          <w:rFonts w:ascii="Mulish" w:eastAsia="Arial" w:hAnsi="Mulish" w:cs="Arial"/>
          <w:b/>
          <w:bCs/>
          <w:sz w:val="20"/>
          <w:szCs w:val="20"/>
        </w:rPr>
        <w:t xml:space="preserve"> </w:t>
      </w:r>
      <w:r w:rsidR="00E6024C">
        <w:rPr>
          <w:rFonts w:ascii="Mulish" w:eastAsia="Arial" w:hAnsi="Mulish" w:cs="Arial"/>
          <w:b/>
          <w:bCs/>
          <w:sz w:val="20"/>
          <w:szCs w:val="20"/>
        </w:rPr>
        <w:t>no later than 5pm on Thursday 14</w:t>
      </w:r>
      <w:r w:rsidR="00E6024C" w:rsidRPr="00E6024C">
        <w:rPr>
          <w:rFonts w:ascii="Mulish" w:eastAsia="Arial" w:hAnsi="Mulish" w:cs="Arial"/>
          <w:b/>
          <w:bCs/>
          <w:sz w:val="20"/>
          <w:szCs w:val="20"/>
          <w:vertAlign w:val="superscript"/>
        </w:rPr>
        <w:t>th</w:t>
      </w:r>
      <w:r w:rsidR="00E6024C">
        <w:rPr>
          <w:rFonts w:ascii="Mulish" w:eastAsia="Arial" w:hAnsi="Mulish" w:cs="Arial"/>
          <w:b/>
          <w:bCs/>
          <w:sz w:val="20"/>
          <w:szCs w:val="20"/>
        </w:rPr>
        <w:t xml:space="preserve"> October. Please wait up to 2 working days to receive confirmation that your nomination has been successfully submitted. </w:t>
      </w:r>
    </w:p>
    <w:p w14:paraId="6BE58E64" w14:textId="609475E8" w:rsidR="009D18E8" w:rsidRDefault="009D18E8" w:rsidP="00FA7652">
      <w:pPr>
        <w:spacing w:line="276" w:lineRule="auto"/>
        <w:rPr>
          <w:rFonts w:ascii="Mulish" w:eastAsia="Arial" w:hAnsi="Mulish" w:cs="Arial"/>
          <w:b/>
          <w:bCs/>
          <w:sz w:val="20"/>
          <w:szCs w:val="20"/>
        </w:rPr>
      </w:pPr>
    </w:p>
    <w:p w14:paraId="7B004637" w14:textId="77777777" w:rsidR="00457349" w:rsidRDefault="00457349">
      <w:pPr>
        <w:rPr>
          <w:rFonts w:ascii="Mulish" w:eastAsia="Arial" w:hAnsi="Mulish" w:cs="Arial"/>
          <w:b/>
          <w:bCs/>
          <w:color w:val="0070C0"/>
          <w:sz w:val="28"/>
          <w:szCs w:val="28"/>
        </w:rPr>
      </w:pPr>
      <w:r>
        <w:rPr>
          <w:rFonts w:ascii="Mulish" w:eastAsia="Arial" w:hAnsi="Mulish" w:cs="Arial"/>
          <w:b/>
          <w:bCs/>
          <w:color w:val="0070C0"/>
          <w:sz w:val="28"/>
          <w:szCs w:val="28"/>
        </w:rPr>
        <w:br w:type="page"/>
      </w:r>
    </w:p>
    <w:p w14:paraId="34DF98FA" w14:textId="399DEFAB" w:rsidR="009D18E8" w:rsidRDefault="009D18E8" w:rsidP="009D18E8">
      <w:pPr>
        <w:rPr>
          <w:rFonts w:ascii="Mulish" w:eastAsia="Arial" w:hAnsi="Mulish" w:cs="Arial"/>
          <w:b/>
          <w:bCs/>
          <w:color w:val="0070C0"/>
          <w:sz w:val="28"/>
          <w:szCs w:val="28"/>
        </w:rPr>
      </w:pPr>
      <w:r>
        <w:rPr>
          <w:rFonts w:ascii="Mulish" w:eastAsia="Arial" w:hAnsi="Mulish" w:cs="Arial"/>
          <w:b/>
          <w:bCs/>
          <w:color w:val="0070C0"/>
          <w:sz w:val="28"/>
          <w:szCs w:val="28"/>
        </w:rPr>
        <w:lastRenderedPageBreak/>
        <w:t>Award Category</w:t>
      </w:r>
    </w:p>
    <w:p w14:paraId="099645C1" w14:textId="77777777" w:rsidR="009D18E8" w:rsidRDefault="009D18E8" w:rsidP="009D18E8">
      <w:pPr>
        <w:rPr>
          <w:rFonts w:ascii="Mulish" w:eastAsia="Arial" w:hAnsi="Mulish" w:cs="Arial"/>
          <w:b/>
          <w:bCs/>
          <w:color w:val="0070C0"/>
          <w:sz w:val="28"/>
          <w:szCs w:val="28"/>
        </w:rPr>
      </w:pPr>
    </w:p>
    <w:p w14:paraId="181BE2DC" w14:textId="11CC42C7" w:rsidR="00971478" w:rsidRPr="00971478" w:rsidRDefault="00971478" w:rsidP="009D18E8">
      <w:pPr>
        <w:rPr>
          <w:rStyle w:val="Hyperlink"/>
          <w:rFonts w:ascii="Mulish" w:hAnsi="Mulish"/>
        </w:rPr>
      </w:pPr>
      <w:hyperlink r:id="rId16" w:history="1">
        <w:r w:rsidRPr="00971478">
          <w:rPr>
            <w:rStyle w:val="Hyperlink"/>
            <w:rFonts w:ascii="Mulish" w:hAnsi="Mulish"/>
            <w:shd w:val="clear" w:color="auto" w:fill="DBE5F1" w:themeFill="accent1" w:themeFillTint="33"/>
          </w:rPr>
          <w:t>NHS Improvement through Digital Innovati</w:t>
        </w:r>
        <w:r>
          <w:rPr>
            <w:rStyle w:val="Hyperlink"/>
            <w:rFonts w:ascii="Mulish" w:hAnsi="Mulish"/>
            <w:shd w:val="clear" w:color="auto" w:fill="DBE5F1" w:themeFill="accent1" w:themeFillTint="33"/>
          </w:rPr>
          <w:t>on</w:t>
        </w:r>
      </w:hyperlink>
    </w:p>
    <w:p w14:paraId="74D733E6" w14:textId="721AFBB8" w:rsidR="003230F9" w:rsidRPr="00783CF5" w:rsidRDefault="003230F9" w:rsidP="009D18E8">
      <w:pPr>
        <w:rPr>
          <w:rStyle w:val="Hyperlink"/>
          <w:rFonts w:ascii="Mulish" w:hAnsi="Mulish"/>
        </w:rPr>
      </w:pPr>
      <w:r w:rsidRPr="00783CF5">
        <w:rPr>
          <w:rStyle w:val="Hyperlink"/>
          <w:rFonts w:ascii="Mulish" w:hAnsi="Mulish"/>
        </w:rPr>
        <w:t xml:space="preserve"> </w:t>
      </w:r>
    </w:p>
    <w:p w14:paraId="35514BFE" w14:textId="019F691F" w:rsidR="003230F9" w:rsidRPr="00783CF5" w:rsidRDefault="003230F9" w:rsidP="009D18E8">
      <w:pPr>
        <w:rPr>
          <w:rFonts w:ascii="Mulish" w:hAnsi="Mulish"/>
        </w:rPr>
      </w:pPr>
      <w:r w:rsidRPr="00783CF5">
        <w:rPr>
          <w:rStyle w:val="Hyperlink"/>
          <w:rFonts w:ascii="Mulish" w:hAnsi="Mulish"/>
          <w:color w:val="auto"/>
          <w:u w:val="none"/>
        </w:rPr>
        <w:t>If you’d like to nominate</w:t>
      </w:r>
      <w:r w:rsidR="00D54E19" w:rsidRPr="00783CF5">
        <w:t xml:space="preserve"> </w:t>
      </w:r>
      <w:r w:rsidRPr="00783CF5">
        <w:rPr>
          <w:rStyle w:val="Hyperlink"/>
          <w:rFonts w:ascii="Mulish" w:hAnsi="Mulish"/>
          <w:color w:val="auto"/>
          <w:u w:val="none"/>
        </w:rPr>
        <w:t>for</w:t>
      </w:r>
      <w:r w:rsidR="005B301C" w:rsidRPr="00783CF5">
        <w:rPr>
          <w:rStyle w:val="Hyperlink"/>
          <w:rFonts w:ascii="Mulish" w:hAnsi="Mulish"/>
          <w:color w:val="auto"/>
          <w:u w:val="none"/>
        </w:rPr>
        <w:t xml:space="preserve"> any of the other 10</w:t>
      </w:r>
      <w:r w:rsidRPr="00783CF5">
        <w:rPr>
          <w:rStyle w:val="Hyperlink"/>
          <w:rFonts w:ascii="Mulish" w:hAnsi="Mulish"/>
          <w:color w:val="auto"/>
          <w:u w:val="none"/>
        </w:rPr>
        <w:t xml:space="preserve"> categor</w:t>
      </w:r>
      <w:r w:rsidR="005B301C" w:rsidRPr="00783CF5">
        <w:rPr>
          <w:rStyle w:val="Hyperlink"/>
          <w:rFonts w:ascii="Mulish" w:hAnsi="Mulish"/>
          <w:color w:val="auto"/>
          <w:u w:val="none"/>
        </w:rPr>
        <w:t>ies</w:t>
      </w:r>
      <w:r w:rsidR="00783CF5">
        <w:rPr>
          <w:rStyle w:val="Hyperlink"/>
          <w:rFonts w:ascii="Mulish" w:hAnsi="Mulish"/>
          <w:color w:val="auto"/>
          <w:u w:val="none"/>
        </w:rPr>
        <w:t>,</w:t>
      </w:r>
      <w:r w:rsidRPr="00783CF5">
        <w:rPr>
          <w:rStyle w:val="Hyperlink"/>
          <w:rFonts w:ascii="Mulish" w:hAnsi="Mulish"/>
          <w:color w:val="auto"/>
          <w:u w:val="none"/>
        </w:rPr>
        <w:t xml:space="preserve"> please </w:t>
      </w:r>
      <w:hyperlink r:id="rId17" w:history="1">
        <w:r w:rsidR="00D54E19" w:rsidRPr="00783CF5">
          <w:rPr>
            <w:rStyle w:val="Hyperlink"/>
            <w:rFonts w:ascii="Mulish" w:hAnsi="Mulish"/>
          </w:rPr>
          <w:t>click here</w:t>
        </w:r>
      </w:hyperlink>
      <w:r w:rsidR="00D54E19" w:rsidRPr="00783CF5">
        <w:rPr>
          <w:rStyle w:val="Hyperlink"/>
          <w:rFonts w:ascii="Mulish" w:hAnsi="Mulish"/>
          <w:color w:val="auto"/>
          <w:u w:val="none"/>
        </w:rPr>
        <w:t xml:space="preserve">. </w:t>
      </w:r>
      <w:r w:rsidRPr="00783CF5">
        <w:rPr>
          <w:rStyle w:val="Hyperlink"/>
          <w:rFonts w:ascii="Mulish" w:hAnsi="Mulish"/>
          <w:color w:val="auto"/>
          <w:u w:val="none"/>
        </w:rPr>
        <w:t xml:space="preserve"> </w:t>
      </w:r>
    </w:p>
    <w:p w14:paraId="3A7C2E8E" w14:textId="77777777" w:rsidR="009D18E8" w:rsidRPr="00E6024C" w:rsidRDefault="009D18E8" w:rsidP="00FA7652">
      <w:pPr>
        <w:spacing w:line="276" w:lineRule="auto"/>
        <w:rPr>
          <w:rFonts w:ascii="Mulish" w:eastAsia="Arial" w:hAnsi="Mulish" w:cs="Arial"/>
          <w:b/>
          <w:bCs/>
          <w:sz w:val="20"/>
          <w:szCs w:val="20"/>
        </w:rPr>
      </w:pPr>
    </w:p>
    <w:p w14:paraId="1C4D8686" w14:textId="77777777" w:rsidR="00475071" w:rsidRPr="00B8204B" w:rsidRDefault="00475071" w:rsidP="000210A0">
      <w:pPr>
        <w:rPr>
          <w:rFonts w:ascii="Mulish" w:eastAsia="Arial" w:hAnsi="Mulish" w:cs="Arial"/>
          <w:b/>
          <w:bCs/>
          <w:color w:val="0070C0"/>
          <w:sz w:val="28"/>
          <w:szCs w:val="28"/>
        </w:rPr>
      </w:pPr>
    </w:p>
    <w:p w14:paraId="58B0FE54" w14:textId="214983AF" w:rsidR="00A3370F" w:rsidRPr="00B8204B" w:rsidRDefault="00A3370F" w:rsidP="000210A0">
      <w:pPr>
        <w:rPr>
          <w:rFonts w:ascii="Mulish" w:eastAsia="Arial" w:hAnsi="Mulish" w:cs="Arial"/>
          <w:b/>
          <w:bCs/>
          <w:color w:val="0070C0"/>
          <w:sz w:val="28"/>
          <w:szCs w:val="28"/>
        </w:rPr>
      </w:pPr>
      <w:r w:rsidRPr="00B8204B">
        <w:rPr>
          <w:rFonts w:ascii="Mulish" w:eastAsia="Arial" w:hAnsi="Mulish" w:cs="Arial"/>
          <w:b/>
          <w:bCs/>
          <w:color w:val="0070C0"/>
          <w:sz w:val="28"/>
          <w:szCs w:val="28"/>
        </w:rPr>
        <w:t>About you – the nominator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893"/>
      </w:tblGrid>
      <w:tr w:rsidR="00A3370F" w:rsidRPr="00B8204B" w14:paraId="7934BED4" w14:textId="77777777" w:rsidTr="00BD3848">
        <w:tc>
          <w:tcPr>
            <w:tcW w:w="1179" w:type="pct"/>
            <w:vAlign w:val="bottom"/>
          </w:tcPr>
          <w:p w14:paraId="2566AB81" w14:textId="69363E52" w:rsidR="00A3370F" w:rsidRPr="00B8204B" w:rsidRDefault="00A3370F" w:rsidP="009A7EFE">
            <w:pPr>
              <w:rPr>
                <w:rFonts w:ascii="Mulish" w:hAnsi="Mulish"/>
              </w:rPr>
            </w:pPr>
            <w:r w:rsidRPr="00B8204B">
              <w:rPr>
                <w:rFonts w:ascii="Mulish" w:hAnsi="Mulish"/>
              </w:rPr>
              <w:t>Full Name</w:t>
            </w:r>
          </w:p>
        </w:tc>
        <w:tc>
          <w:tcPr>
            <w:tcW w:w="3821" w:type="pct"/>
            <w:tcBorders>
              <w:bottom w:val="single" w:sz="4" w:space="0" w:color="auto"/>
            </w:tcBorders>
            <w:vAlign w:val="bottom"/>
          </w:tcPr>
          <w:p w14:paraId="6ECE3E31" w14:textId="002EC059" w:rsidR="00A3370F" w:rsidRPr="00B8204B" w:rsidRDefault="00A3370F" w:rsidP="009A7EFE">
            <w:pPr>
              <w:spacing w:before="240"/>
              <w:rPr>
                <w:rFonts w:ascii="Mulish" w:hAnsi="Mulish"/>
              </w:rPr>
            </w:pPr>
          </w:p>
        </w:tc>
      </w:tr>
      <w:tr w:rsidR="00A3370F" w:rsidRPr="00B8204B" w14:paraId="1AC04F1C" w14:textId="77777777" w:rsidTr="00BD3848">
        <w:tc>
          <w:tcPr>
            <w:tcW w:w="1179" w:type="pct"/>
            <w:vAlign w:val="bottom"/>
          </w:tcPr>
          <w:p w14:paraId="7789D3E8" w14:textId="07628288" w:rsidR="00A3370F" w:rsidRPr="00B8204B" w:rsidRDefault="00A3370F" w:rsidP="009A7EFE">
            <w:pPr>
              <w:rPr>
                <w:rFonts w:ascii="Mulish" w:hAnsi="Mulish"/>
              </w:rPr>
            </w:pPr>
            <w:r w:rsidRPr="00B8204B">
              <w:rPr>
                <w:rFonts w:ascii="Mulish" w:hAnsi="Mulish"/>
              </w:rPr>
              <w:t>Email Address</w:t>
            </w:r>
          </w:p>
        </w:tc>
        <w:tc>
          <w:tcPr>
            <w:tcW w:w="3821" w:type="pct"/>
            <w:tcBorders>
              <w:bottom w:val="single" w:sz="4" w:space="0" w:color="auto"/>
            </w:tcBorders>
            <w:vAlign w:val="bottom"/>
          </w:tcPr>
          <w:p w14:paraId="7D936616" w14:textId="77777777" w:rsidR="00A3370F" w:rsidRPr="00B8204B" w:rsidRDefault="00A3370F" w:rsidP="009A7EFE">
            <w:pPr>
              <w:spacing w:before="240"/>
              <w:rPr>
                <w:rFonts w:ascii="Mulish" w:hAnsi="Mulish"/>
              </w:rPr>
            </w:pPr>
          </w:p>
        </w:tc>
      </w:tr>
      <w:tr w:rsidR="00A3370F" w:rsidRPr="00B8204B" w14:paraId="57C41A75" w14:textId="77777777" w:rsidTr="00BD3848">
        <w:tc>
          <w:tcPr>
            <w:tcW w:w="1179" w:type="pct"/>
            <w:vAlign w:val="bottom"/>
          </w:tcPr>
          <w:p w14:paraId="5EA7950D" w14:textId="29A8894E" w:rsidR="00A3370F" w:rsidRPr="00B8204B" w:rsidRDefault="00A3370F" w:rsidP="009A7EFE">
            <w:pPr>
              <w:rPr>
                <w:rFonts w:ascii="Mulish" w:hAnsi="Mulish"/>
              </w:rPr>
            </w:pPr>
            <w:r w:rsidRPr="00B8204B">
              <w:rPr>
                <w:rFonts w:ascii="Mulish" w:hAnsi="Mulish"/>
              </w:rPr>
              <w:t>Organisation</w:t>
            </w:r>
          </w:p>
        </w:tc>
        <w:tc>
          <w:tcPr>
            <w:tcW w:w="3821" w:type="pct"/>
            <w:tcBorders>
              <w:bottom w:val="single" w:sz="4" w:space="0" w:color="auto"/>
            </w:tcBorders>
            <w:vAlign w:val="bottom"/>
          </w:tcPr>
          <w:p w14:paraId="5E0DF02F" w14:textId="307FCBE4" w:rsidR="00A3370F" w:rsidRPr="00B8204B" w:rsidRDefault="00A3370F" w:rsidP="009A7EFE">
            <w:pPr>
              <w:spacing w:before="240"/>
              <w:rPr>
                <w:rFonts w:ascii="Mulish" w:hAnsi="Mulish"/>
              </w:rPr>
            </w:pPr>
            <w:r w:rsidRPr="00B8204B">
              <w:rPr>
                <w:rFonts w:ascii="Mulish" w:hAnsi="Mulish"/>
                <w:sz w:val="18"/>
                <w:szCs w:val="18"/>
              </w:rPr>
              <w:t xml:space="preserve">If not applicable </w:t>
            </w:r>
            <w:r w:rsidR="00765559">
              <w:rPr>
                <w:rFonts w:ascii="Mulish" w:hAnsi="Mulish"/>
                <w:sz w:val="18"/>
                <w:szCs w:val="18"/>
              </w:rPr>
              <w:t>leave blank</w:t>
            </w:r>
          </w:p>
        </w:tc>
      </w:tr>
      <w:tr w:rsidR="00A3370F" w:rsidRPr="00B8204B" w14:paraId="6645A32C" w14:textId="77777777" w:rsidTr="00BD3848">
        <w:tc>
          <w:tcPr>
            <w:tcW w:w="1179" w:type="pct"/>
            <w:vAlign w:val="bottom"/>
          </w:tcPr>
          <w:p w14:paraId="1937DD1D" w14:textId="7D06E1BE" w:rsidR="00A3370F" w:rsidRPr="00B8204B" w:rsidRDefault="00A3370F" w:rsidP="009A7EFE">
            <w:pPr>
              <w:rPr>
                <w:rFonts w:ascii="Mulish" w:hAnsi="Mulish"/>
              </w:rPr>
            </w:pPr>
            <w:r w:rsidRPr="00B8204B">
              <w:rPr>
                <w:rFonts w:ascii="Mulish" w:hAnsi="Mulish"/>
              </w:rPr>
              <w:t>Job Title</w:t>
            </w:r>
          </w:p>
        </w:tc>
        <w:tc>
          <w:tcPr>
            <w:tcW w:w="3821" w:type="pct"/>
            <w:tcBorders>
              <w:bottom w:val="single" w:sz="4" w:space="0" w:color="auto"/>
            </w:tcBorders>
            <w:vAlign w:val="bottom"/>
          </w:tcPr>
          <w:p w14:paraId="0F2A5683" w14:textId="3E0EFF81" w:rsidR="00BD3848" w:rsidRPr="00B8204B" w:rsidRDefault="00BD3848" w:rsidP="009A7EFE">
            <w:pPr>
              <w:spacing w:before="240"/>
              <w:rPr>
                <w:rFonts w:ascii="Mulish" w:hAnsi="Mulish"/>
              </w:rPr>
            </w:pPr>
          </w:p>
        </w:tc>
      </w:tr>
      <w:tr w:rsidR="00A3370F" w:rsidRPr="00B8204B" w14:paraId="1DADBB30" w14:textId="77777777" w:rsidTr="009A7EFE">
        <w:trPr>
          <w:trHeight w:val="54"/>
        </w:trPr>
        <w:tc>
          <w:tcPr>
            <w:tcW w:w="5000" w:type="pct"/>
            <w:gridSpan w:val="2"/>
            <w:shd w:val="clear" w:color="auto" w:fill="auto"/>
          </w:tcPr>
          <w:p w14:paraId="5ADAF9CB" w14:textId="77777777" w:rsidR="00A3370F" w:rsidRPr="00B8204B" w:rsidRDefault="00A3370F" w:rsidP="009A7EFE">
            <w:pPr>
              <w:rPr>
                <w:rFonts w:ascii="Mulish" w:hAnsi="Mulish"/>
                <w:b/>
                <w:sz w:val="8"/>
              </w:rPr>
            </w:pPr>
          </w:p>
        </w:tc>
      </w:tr>
      <w:tr w:rsidR="00BD3848" w:rsidRPr="00B8204B" w14:paraId="6323DB53" w14:textId="77777777" w:rsidTr="009A7EFE">
        <w:tc>
          <w:tcPr>
            <w:tcW w:w="1179" w:type="pct"/>
            <w:vAlign w:val="bottom"/>
          </w:tcPr>
          <w:p w14:paraId="599DDCFE" w14:textId="77777777" w:rsidR="00BD3848" w:rsidRDefault="00BD3848" w:rsidP="009A7EFE">
            <w:pPr>
              <w:rPr>
                <w:rFonts w:ascii="Mulish" w:hAnsi="Mulish"/>
              </w:rPr>
            </w:pPr>
            <w:r w:rsidRPr="00B8204B">
              <w:rPr>
                <w:rFonts w:ascii="Mulish" w:hAnsi="Mulish"/>
              </w:rPr>
              <w:t>Comms Team</w:t>
            </w:r>
          </w:p>
          <w:p w14:paraId="7EFB9BDB" w14:textId="16B83E05" w:rsidR="00765559" w:rsidRPr="00B8204B" w:rsidRDefault="00765559" w:rsidP="009A7EFE">
            <w:pPr>
              <w:rPr>
                <w:rFonts w:ascii="Mulish" w:hAnsi="Mulish"/>
              </w:rPr>
            </w:pPr>
            <w:r>
              <w:rPr>
                <w:rFonts w:ascii="Mulish" w:hAnsi="Mulish"/>
              </w:rPr>
              <w:t>(</w:t>
            </w:r>
            <w:r w:rsidRPr="00B8204B">
              <w:rPr>
                <w:rFonts w:ascii="Mulish" w:hAnsi="Mulish"/>
                <w:sz w:val="18"/>
                <w:szCs w:val="18"/>
              </w:rPr>
              <w:t>Please provide an email address for your communications or marketing team.</w:t>
            </w:r>
            <w:r>
              <w:rPr>
                <w:rFonts w:ascii="Mulish" w:hAnsi="Mulish"/>
                <w:sz w:val="18"/>
                <w:szCs w:val="18"/>
              </w:rPr>
              <w:t>)</w:t>
            </w:r>
          </w:p>
        </w:tc>
        <w:tc>
          <w:tcPr>
            <w:tcW w:w="3821" w:type="pct"/>
            <w:tcBorders>
              <w:bottom w:val="single" w:sz="4" w:space="0" w:color="auto"/>
            </w:tcBorders>
            <w:vAlign w:val="bottom"/>
          </w:tcPr>
          <w:p w14:paraId="1597299B" w14:textId="31BDACBE" w:rsidR="00BD3848" w:rsidRPr="00B8204B" w:rsidRDefault="00BD3848" w:rsidP="009A7EFE">
            <w:pPr>
              <w:spacing w:before="240"/>
              <w:rPr>
                <w:rFonts w:ascii="Mulish" w:hAnsi="Mulish"/>
                <w:sz w:val="18"/>
                <w:szCs w:val="18"/>
              </w:rPr>
            </w:pPr>
          </w:p>
        </w:tc>
      </w:tr>
    </w:tbl>
    <w:p w14:paraId="0D96F319" w14:textId="35300DAC" w:rsidR="00BD3848" w:rsidRPr="00B8204B" w:rsidRDefault="00BD3848" w:rsidP="000210A0">
      <w:pPr>
        <w:rPr>
          <w:rFonts w:ascii="Mulish" w:eastAsia="Arial" w:hAnsi="Mulish" w:cs="Arial"/>
          <w:color w:val="000000" w:themeColor="text1"/>
          <w:sz w:val="20"/>
          <w:szCs w:val="20"/>
        </w:rPr>
      </w:pPr>
    </w:p>
    <w:p w14:paraId="288C9FD4" w14:textId="77777777" w:rsidR="00E6024C" w:rsidRDefault="00E6024C" w:rsidP="00A3370F">
      <w:pPr>
        <w:rPr>
          <w:rFonts w:ascii="Mulish" w:eastAsia="Arial" w:hAnsi="Mulish" w:cs="Arial"/>
          <w:b/>
          <w:bCs/>
          <w:color w:val="0070C0"/>
          <w:sz w:val="28"/>
          <w:szCs w:val="28"/>
        </w:rPr>
      </w:pPr>
    </w:p>
    <w:p w14:paraId="62E21D62" w14:textId="77777777" w:rsidR="00E6024C" w:rsidRDefault="00E6024C" w:rsidP="00A3370F">
      <w:pPr>
        <w:rPr>
          <w:rFonts w:ascii="Mulish" w:eastAsia="Arial" w:hAnsi="Mulish" w:cs="Arial"/>
          <w:b/>
          <w:bCs/>
          <w:color w:val="0070C0"/>
          <w:sz w:val="28"/>
          <w:szCs w:val="28"/>
        </w:rPr>
      </w:pPr>
    </w:p>
    <w:p w14:paraId="52ED505A" w14:textId="35DC6381" w:rsidR="00A3370F" w:rsidRPr="00B8204B" w:rsidRDefault="00A3370F" w:rsidP="00A3370F">
      <w:pPr>
        <w:rPr>
          <w:rFonts w:ascii="Mulish" w:eastAsia="Arial" w:hAnsi="Mulish" w:cs="Arial"/>
          <w:b/>
          <w:bCs/>
          <w:color w:val="0070C0"/>
          <w:sz w:val="28"/>
          <w:szCs w:val="28"/>
        </w:rPr>
      </w:pPr>
      <w:r w:rsidRPr="00B8204B">
        <w:rPr>
          <w:rFonts w:ascii="Mulish" w:eastAsia="Arial" w:hAnsi="Mulish" w:cs="Arial"/>
          <w:b/>
          <w:bCs/>
          <w:color w:val="0070C0"/>
          <w:sz w:val="28"/>
          <w:szCs w:val="28"/>
        </w:rPr>
        <w:t xml:space="preserve">About the </w:t>
      </w:r>
      <w:r w:rsidR="00BD3848" w:rsidRPr="00B8204B">
        <w:rPr>
          <w:rFonts w:ascii="Mulish" w:eastAsia="Arial" w:hAnsi="Mulish" w:cs="Arial"/>
          <w:b/>
          <w:bCs/>
          <w:color w:val="0070C0"/>
          <w:sz w:val="28"/>
          <w:szCs w:val="28"/>
        </w:rPr>
        <w:t>person / team being nominated</w:t>
      </w:r>
    </w:p>
    <w:p w14:paraId="4BBE4496" w14:textId="5D5A1418" w:rsidR="00A3370F" w:rsidRPr="00B8204B" w:rsidRDefault="00A3370F" w:rsidP="000210A0">
      <w:pPr>
        <w:rPr>
          <w:rFonts w:ascii="Mulish" w:eastAsia="Arial" w:hAnsi="Mulish" w:cs="Arial"/>
          <w:color w:val="000000" w:themeColor="text1"/>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893"/>
      </w:tblGrid>
      <w:tr w:rsidR="00A3370F" w:rsidRPr="00B8204B" w14:paraId="1B02244F" w14:textId="77777777" w:rsidTr="00BD3848">
        <w:tc>
          <w:tcPr>
            <w:tcW w:w="1179" w:type="pct"/>
            <w:vAlign w:val="bottom"/>
          </w:tcPr>
          <w:p w14:paraId="78CB43DE" w14:textId="77777777" w:rsidR="00A3370F" w:rsidRDefault="00A3370F" w:rsidP="009A7EFE">
            <w:pPr>
              <w:rPr>
                <w:rFonts w:ascii="Mulish" w:hAnsi="Mulish"/>
              </w:rPr>
            </w:pPr>
            <w:r w:rsidRPr="00B8204B">
              <w:rPr>
                <w:rFonts w:ascii="Mulish" w:hAnsi="Mulish"/>
              </w:rPr>
              <w:t>Full Name</w:t>
            </w:r>
          </w:p>
          <w:p w14:paraId="0D512003" w14:textId="28F797A8" w:rsidR="00765559" w:rsidRPr="00B8204B" w:rsidRDefault="00765559" w:rsidP="009A7EFE">
            <w:pPr>
              <w:rPr>
                <w:rFonts w:ascii="Mulish" w:hAnsi="Mulish"/>
              </w:rPr>
            </w:pPr>
            <w:r w:rsidRPr="00B8204B">
              <w:rPr>
                <w:rFonts w:ascii="Mulish" w:hAnsi="Mulish"/>
                <w:sz w:val="18"/>
                <w:szCs w:val="18"/>
              </w:rPr>
              <w:t>(Main contact if nominating for a team award)</w:t>
            </w:r>
          </w:p>
        </w:tc>
        <w:tc>
          <w:tcPr>
            <w:tcW w:w="3821" w:type="pct"/>
            <w:tcBorders>
              <w:bottom w:val="single" w:sz="4" w:space="0" w:color="auto"/>
            </w:tcBorders>
            <w:vAlign w:val="bottom"/>
          </w:tcPr>
          <w:p w14:paraId="7C45C0CB" w14:textId="7C996B63" w:rsidR="00A3370F" w:rsidRPr="00B8204B" w:rsidRDefault="00A3370F" w:rsidP="009A7EFE">
            <w:pPr>
              <w:spacing w:before="240"/>
              <w:rPr>
                <w:rFonts w:ascii="Mulish" w:hAnsi="Mulish"/>
              </w:rPr>
            </w:pPr>
          </w:p>
        </w:tc>
      </w:tr>
      <w:tr w:rsidR="00A3370F" w:rsidRPr="00B8204B" w14:paraId="4AB5648E" w14:textId="77777777" w:rsidTr="00BD3848">
        <w:tc>
          <w:tcPr>
            <w:tcW w:w="1179" w:type="pct"/>
            <w:vAlign w:val="bottom"/>
          </w:tcPr>
          <w:p w14:paraId="3C37A837" w14:textId="41A84EF3" w:rsidR="00A3370F" w:rsidRPr="00B8204B" w:rsidRDefault="00A3370F" w:rsidP="009A7EFE">
            <w:pPr>
              <w:rPr>
                <w:rFonts w:ascii="Mulish" w:hAnsi="Mulish"/>
              </w:rPr>
            </w:pPr>
            <w:r w:rsidRPr="00B8204B">
              <w:rPr>
                <w:rFonts w:ascii="Mulish" w:hAnsi="Mulish"/>
              </w:rPr>
              <w:t>Email Address</w:t>
            </w:r>
          </w:p>
        </w:tc>
        <w:tc>
          <w:tcPr>
            <w:tcW w:w="3821" w:type="pct"/>
            <w:tcBorders>
              <w:bottom w:val="single" w:sz="4" w:space="0" w:color="auto"/>
            </w:tcBorders>
            <w:vAlign w:val="bottom"/>
          </w:tcPr>
          <w:p w14:paraId="3E3D24B1" w14:textId="77777777" w:rsidR="00A3370F" w:rsidRPr="00B8204B" w:rsidRDefault="00A3370F" w:rsidP="009A7EFE">
            <w:pPr>
              <w:spacing w:before="240"/>
              <w:rPr>
                <w:rFonts w:ascii="Mulish" w:hAnsi="Mulish"/>
              </w:rPr>
            </w:pPr>
          </w:p>
        </w:tc>
      </w:tr>
      <w:tr w:rsidR="00A3370F" w:rsidRPr="00B8204B" w14:paraId="4A1F7621" w14:textId="77777777" w:rsidTr="00BD3848">
        <w:tc>
          <w:tcPr>
            <w:tcW w:w="1179" w:type="pct"/>
            <w:vAlign w:val="bottom"/>
          </w:tcPr>
          <w:p w14:paraId="2BDF75A7" w14:textId="77777777" w:rsidR="00A3370F" w:rsidRPr="00B8204B" w:rsidRDefault="00A3370F" w:rsidP="009A7EFE">
            <w:pPr>
              <w:rPr>
                <w:rFonts w:ascii="Mulish" w:hAnsi="Mulish"/>
              </w:rPr>
            </w:pPr>
            <w:r w:rsidRPr="00B8204B">
              <w:rPr>
                <w:rFonts w:ascii="Mulish" w:hAnsi="Mulish"/>
              </w:rPr>
              <w:t>Job Title</w:t>
            </w:r>
          </w:p>
        </w:tc>
        <w:tc>
          <w:tcPr>
            <w:tcW w:w="3821" w:type="pct"/>
            <w:tcBorders>
              <w:bottom w:val="single" w:sz="4" w:space="0" w:color="auto"/>
            </w:tcBorders>
            <w:vAlign w:val="bottom"/>
          </w:tcPr>
          <w:p w14:paraId="36B147E2" w14:textId="77777777" w:rsidR="00A3370F" w:rsidRPr="00B8204B" w:rsidRDefault="00A3370F" w:rsidP="009A7EFE">
            <w:pPr>
              <w:spacing w:before="240"/>
              <w:rPr>
                <w:rFonts w:ascii="Mulish" w:hAnsi="Mulish"/>
              </w:rPr>
            </w:pPr>
          </w:p>
        </w:tc>
      </w:tr>
      <w:tr w:rsidR="00A3370F" w:rsidRPr="00B8204B" w14:paraId="0A048DCC" w14:textId="77777777" w:rsidTr="009A7EFE">
        <w:trPr>
          <w:trHeight w:val="54"/>
        </w:trPr>
        <w:tc>
          <w:tcPr>
            <w:tcW w:w="5000" w:type="pct"/>
            <w:gridSpan w:val="2"/>
            <w:shd w:val="clear" w:color="auto" w:fill="auto"/>
          </w:tcPr>
          <w:p w14:paraId="34039F57" w14:textId="77777777" w:rsidR="00A3370F" w:rsidRPr="00B8204B" w:rsidRDefault="00A3370F" w:rsidP="009A7EFE">
            <w:pPr>
              <w:rPr>
                <w:rFonts w:ascii="Mulish" w:hAnsi="Mulish"/>
                <w:b/>
                <w:sz w:val="8"/>
              </w:rPr>
            </w:pPr>
          </w:p>
        </w:tc>
      </w:tr>
      <w:tr w:rsidR="00A3370F" w:rsidRPr="00B8204B" w14:paraId="014D0ADA" w14:textId="77777777" w:rsidTr="00BD3848">
        <w:tc>
          <w:tcPr>
            <w:tcW w:w="1179" w:type="pct"/>
            <w:vAlign w:val="bottom"/>
          </w:tcPr>
          <w:p w14:paraId="014258E1" w14:textId="7ED2BF6D" w:rsidR="00A3370F" w:rsidRPr="00B8204B" w:rsidRDefault="00A3370F" w:rsidP="009A7EFE">
            <w:pPr>
              <w:rPr>
                <w:rFonts w:ascii="Mulish" w:hAnsi="Mulish"/>
              </w:rPr>
            </w:pPr>
            <w:r w:rsidRPr="00B8204B">
              <w:rPr>
                <w:rFonts w:ascii="Mulish" w:hAnsi="Mulish"/>
              </w:rPr>
              <w:t>Organisation</w:t>
            </w:r>
          </w:p>
        </w:tc>
        <w:tc>
          <w:tcPr>
            <w:tcW w:w="3821" w:type="pct"/>
            <w:tcBorders>
              <w:bottom w:val="single" w:sz="4" w:space="0" w:color="auto"/>
            </w:tcBorders>
            <w:vAlign w:val="bottom"/>
          </w:tcPr>
          <w:p w14:paraId="69587352" w14:textId="77777777" w:rsidR="00A3370F" w:rsidRPr="00B8204B" w:rsidRDefault="00A3370F" w:rsidP="009A7EFE">
            <w:pPr>
              <w:spacing w:before="240"/>
              <w:rPr>
                <w:rFonts w:ascii="Mulish" w:hAnsi="Mulish"/>
              </w:rPr>
            </w:pPr>
          </w:p>
        </w:tc>
      </w:tr>
      <w:tr w:rsidR="00A3370F" w:rsidRPr="00B8204B" w14:paraId="641A6D7C" w14:textId="77777777" w:rsidTr="00BD3848">
        <w:tc>
          <w:tcPr>
            <w:tcW w:w="1179" w:type="pct"/>
            <w:vAlign w:val="bottom"/>
          </w:tcPr>
          <w:p w14:paraId="7D2703D3" w14:textId="2C990917" w:rsidR="00A3370F" w:rsidRPr="00B8204B" w:rsidRDefault="00A3370F" w:rsidP="009A7EFE">
            <w:pPr>
              <w:rPr>
                <w:rFonts w:ascii="Mulish" w:hAnsi="Mulish"/>
              </w:rPr>
            </w:pPr>
            <w:r w:rsidRPr="00B8204B">
              <w:rPr>
                <w:rFonts w:ascii="Mulish" w:hAnsi="Mulish"/>
              </w:rPr>
              <w:t>Phone Number</w:t>
            </w:r>
          </w:p>
        </w:tc>
        <w:tc>
          <w:tcPr>
            <w:tcW w:w="3821" w:type="pct"/>
            <w:tcBorders>
              <w:bottom w:val="single" w:sz="4" w:space="0" w:color="auto"/>
            </w:tcBorders>
            <w:vAlign w:val="bottom"/>
          </w:tcPr>
          <w:p w14:paraId="5CCA9DF3" w14:textId="77777777" w:rsidR="00A3370F" w:rsidRPr="00B8204B" w:rsidRDefault="00A3370F" w:rsidP="009A7EFE">
            <w:pPr>
              <w:spacing w:before="240"/>
              <w:rPr>
                <w:rFonts w:ascii="Mulish" w:hAnsi="Mulish"/>
              </w:rPr>
            </w:pPr>
          </w:p>
        </w:tc>
      </w:tr>
      <w:tr w:rsidR="00A3370F" w:rsidRPr="00B8204B" w14:paraId="6B1D283D" w14:textId="77777777" w:rsidTr="00BD3848">
        <w:tc>
          <w:tcPr>
            <w:tcW w:w="1179" w:type="pct"/>
            <w:vAlign w:val="bottom"/>
          </w:tcPr>
          <w:p w14:paraId="61402CE0" w14:textId="77777777" w:rsidR="00BD3848" w:rsidRPr="00B8204B" w:rsidRDefault="00BD3848" w:rsidP="009A7EFE">
            <w:pPr>
              <w:rPr>
                <w:rFonts w:ascii="Mulish" w:hAnsi="Mulish"/>
              </w:rPr>
            </w:pPr>
          </w:p>
          <w:p w14:paraId="2533E08C" w14:textId="77777777" w:rsidR="00A3370F" w:rsidRDefault="00BD3848" w:rsidP="009A7EFE">
            <w:pPr>
              <w:rPr>
                <w:rFonts w:ascii="Mulish" w:hAnsi="Mulish"/>
              </w:rPr>
            </w:pPr>
            <w:r w:rsidRPr="00B8204B">
              <w:rPr>
                <w:rFonts w:ascii="Mulish" w:hAnsi="Mulish"/>
              </w:rPr>
              <w:t>Manager</w:t>
            </w:r>
          </w:p>
          <w:p w14:paraId="2B8A9382" w14:textId="5C500C46" w:rsidR="00765559" w:rsidRPr="00B8204B" w:rsidRDefault="00765559" w:rsidP="009A7EFE">
            <w:pPr>
              <w:rPr>
                <w:rFonts w:ascii="Mulish" w:hAnsi="Mulish"/>
              </w:rPr>
            </w:pPr>
            <w:r>
              <w:rPr>
                <w:rFonts w:ascii="Mulish" w:hAnsi="Mulish"/>
              </w:rPr>
              <w:t>(</w:t>
            </w:r>
            <w:r w:rsidRPr="00B8204B">
              <w:rPr>
                <w:rFonts w:ascii="Mulish" w:hAnsi="Mulish"/>
                <w:sz w:val="18"/>
                <w:szCs w:val="18"/>
              </w:rPr>
              <w:t>If you are not the nominee’s manager.</w:t>
            </w:r>
            <w:r>
              <w:rPr>
                <w:rFonts w:ascii="Mulish" w:hAnsi="Mulish"/>
                <w:sz w:val="18"/>
                <w:szCs w:val="18"/>
              </w:rPr>
              <w:t>)</w:t>
            </w:r>
          </w:p>
        </w:tc>
        <w:tc>
          <w:tcPr>
            <w:tcW w:w="3821" w:type="pct"/>
            <w:tcBorders>
              <w:bottom w:val="single" w:sz="4" w:space="0" w:color="auto"/>
            </w:tcBorders>
            <w:vAlign w:val="bottom"/>
          </w:tcPr>
          <w:p w14:paraId="7E49AA74" w14:textId="051730F9" w:rsidR="00A3370F" w:rsidRPr="00B8204B" w:rsidRDefault="00A3370F" w:rsidP="009A7EFE">
            <w:pPr>
              <w:spacing w:before="240"/>
              <w:rPr>
                <w:rFonts w:ascii="Mulish" w:hAnsi="Mulish"/>
                <w:sz w:val="18"/>
                <w:szCs w:val="18"/>
              </w:rPr>
            </w:pPr>
          </w:p>
        </w:tc>
      </w:tr>
      <w:tr w:rsidR="00BD3848" w:rsidRPr="00B8204B" w14:paraId="2B87695C" w14:textId="77777777" w:rsidTr="00BD3848">
        <w:tc>
          <w:tcPr>
            <w:tcW w:w="1179" w:type="pct"/>
            <w:vAlign w:val="bottom"/>
          </w:tcPr>
          <w:p w14:paraId="73C2F8AB" w14:textId="77777777" w:rsidR="00BD3848" w:rsidRPr="00B8204B" w:rsidRDefault="00BD3848" w:rsidP="009A7EFE">
            <w:pPr>
              <w:rPr>
                <w:rFonts w:ascii="Mulish" w:hAnsi="Mulish"/>
              </w:rPr>
            </w:pPr>
          </w:p>
          <w:p w14:paraId="56C88F3F" w14:textId="79E3BEBB" w:rsidR="00BD3848" w:rsidRPr="00B8204B" w:rsidRDefault="00BD3848" w:rsidP="009A7EFE">
            <w:pPr>
              <w:rPr>
                <w:rFonts w:ascii="Mulish" w:hAnsi="Mulish"/>
              </w:rPr>
            </w:pPr>
            <w:r w:rsidRPr="00B8204B">
              <w:rPr>
                <w:rFonts w:ascii="Mulish" w:hAnsi="Mulish"/>
              </w:rPr>
              <w:t>UNISON branch</w:t>
            </w:r>
          </w:p>
        </w:tc>
        <w:tc>
          <w:tcPr>
            <w:tcW w:w="3821" w:type="pct"/>
            <w:tcBorders>
              <w:bottom w:val="single" w:sz="4" w:space="0" w:color="auto"/>
            </w:tcBorders>
            <w:vAlign w:val="bottom"/>
          </w:tcPr>
          <w:p w14:paraId="672C5A0C" w14:textId="65BE761B" w:rsidR="00BD3848" w:rsidRPr="00B8204B" w:rsidRDefault="00BD3848" w:rsidP="009A7EFE">
            <w:pPr>
              <w:spacing w:before="240"/>
              <w:rPr>
                <w:rFonts w:ascii="Mulish" w:hAnsi="Mulish"/>
                <w:sz w:val="18"/>
                <w:szCs w:val="18"/>
              </w:rPr>
            </w:pPr>
            <w:r w:rsidRPr="00B8204B">
              <w:rPr>
                <w:rFonts w:ascii="Mulish" w:hAnsi="Mulish"/>
                <w:sz w:val="18"/>
                <w:szCs w:val="18"/>
              </w:rPr>
              <w:t xml:space="preserve">If not applicable </w:t>
            </w:r>
            <w:r w:rsidR="00765559">
              <w:rPr>
                <w:rFonts w:ascii="Mulish" w:hAnsi="Mulish"/>
                <w:sz w:val="18"/>
                <w:szCs w:val="18"/>
              </w:rPr>
              <w:t>leave blank</w:t>
            </w:r>
          </w:p>
        </w:tc>
      </w:tr>
    </w:tbl>
    <w:p w14:paraId="6B6E319E" w14:textId="7D726BEA" w:rsidR="00BD3848" w:rsidRPr="00B8204B" w:rsidRDefault="00BD3848" w:rsidP="000210A0">
      <w:pPr>
        <w:rPr>
          <w:rFonts w:ascii="Mulish" w:eastAsia="Arial" w:hAnsi="Mulish" w:cs="Arial"/>
          <w:color w:val="000000" w:themeColor="text1"/>
          <w:sz w:val="20"/>
          <w:szCs w:val="20"/>
        </w:rPr>
      </w:pPr>
    </w:p>
    <w:p w14:paraId="29A2DC95" w14:textId="611D60F3" w:rsidR="00BD3848" w:rsidRPr="00B8204B" w:rsidRDefault="00BD3848" w:rsidP="000210A0">
      <w:pPr>
        <w:rPr>
          <w:rFonts w:ascii="Mulish" w:eastAsia="Arial" w:hAnsi="Mulish" w:cs="Arial"/>
          <w:color w:val="000000" w:themeColor="text1"/>
          <w:sz w:val="20"/>
          <w:szCs w:val="20"/>
        </w:rPr>
      </w:pPr>
    </w:p>
    <w:p w14:paraId="3F1D429D" w14:textId="77777777" w:rsidR="00475071" w:rsidRPr="00B8204B" w:rsidRDefault="00475071" w:rsidP="000210A0">
      <w:pPr>
        <w:rPr>
          <w:rFonts w:ascii="Mulish" w:eastAsia="Arial" w:hAnsi="Mulish" w:cs="Arial"/>
          <w:color w:val="000000" w:themeColor="text1"/>
          <w:sz w:val="20"/>
          <w:szCs w:val="20"/>
        </w:rPr>
      </w:pPr>
    </w:p>
    <w:p w14:paraId="35E87EE2" w14:textId="77777777" w:rsidR="00457349" w:rsidRDefault="00457349">
      <w:pPr>
        <w:rPr>
          <w:rFonts w:ascii="Mulish" w:eastAsia="Arial" w:hAnsi="Mulish" w:cs="Arial"/>
          <w:b/>
          <w:bCs/>
          <w:color w:val="0070C0"/>
          <w:sz w:val="28"/>
          <w:szCs w:val="28"/>
        </w:rPr>
      </w:pPr>
      <w:r>
        <w:rPr>
          <w:rFonts w:ascii="Mulish" w:eastAsia="Arial" w:hAnsi="Mulish" w:cs="Arial"/>
          <w:b/>
          <w:bCs/>
          <w:color w:val="0070C0"/>
          <w:sz w:val="28"/>
          <w:szCs w:val="28"/>
        </w:rPr>
        <w:br w:type="page"/>
      </w:r>
    </w:p>
    <w:p w14:paraId="62677719" w14:textId="080B55D5" w:rsidR="00765559" w:rsidRDefault="00BD3848" w:rsidP="000210A0">
      <w:pPr>
        <w:rPr>
          <w:rFonts w:ascii="Mulish" w:eastAsia="Arial" w:hAnsi="Mulish" w:cs="Arial"/>
          <w:b/>
          <w:bCs/>
          <w:color w:val="0070C0"/>
          <w:sz w:val="28"/>
          <w:szCs w:val="28"/>
        </w:rPr>
      </w:pPr>
      <w:r w:rsidRPr="00B8204B">
        <w:rPr>
          <w:rFonts w:ascii="Mulish" w:eastAsia="Arial" w:hAnsi="Mulish" w:cs="Arial"/>
          <w:b/>
          <w:bCs/>
          <w:color w:val="0070C0"/>
          <w:sz w:val="28"/>
          <w:szCs w:val="28"/>
        </w:rPr>
        <w:lastRenderedPageBreak/>
        <w:t>Your nomination – about the person / team being nominated</w:t>
      </w:r>
    </w:p>
    <w:p w14:paraId="132E0077" w14:textId="23327962" w:rsidR="00BD3848" w:rsidRPr="00B8204B" w:rsidRDefault="00B8204B" w:rsidP="000210A0">
      <w:pPr>
        <w:rPr>
          <w:rFonts w:ascii="Mulish" w:hAnsi="Mulish"/>
          <w:sz w:val="20"/>
          <w:szCs w:val="20"/>
        </w:rPr>
      </w:pPr>
      <w:r w:rsidRPr="00B8204B">
        <w:rPr>
          <w:rFonts w:ascii="Mulish" w:eastAsia="Arial" w:hAnsi="Mulish" w:cs="Arial"/>
          <w:noProof/>
          <w:color w:val="000000" w:themeColor="text1"/>
          <w:sz w:val="20"/>
          <w:szCs w:val="20"/>
        </w:rPr>
        <mc:AlternateContent>
          <mc:Choice Requires="wps">
            <w:drawing>
              <wp:anchor distT="45720" distB="45720" distL="114300" distR="114300" simplePos="0" relativeHeight="251599360" behindDoc="0" locked="0" layoutInCell="1" allowOverlap="1" wp14:anchorId="07C0C093" wp14:editId="051F3CDE">
                <wp:simplePos x="0" y="0"/>
                <wp:positionH relativeFrom="margin">
                  <wp:align>left</wp:align>
                </wp:positionH>
                <wp:positionV relativeFrom="paragraph">
                  <wp:posOffset>300990</wp:posOffset>
                </wp:positionV>
                <wp:extent cx="5991225" cy="8258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8258175"/>
                        </a:xfrm>
                        <a:prstGeom prst="rect">
                          <a:avLst/>
                        </a:prstGeom>
                        <a:solidFill>
                          <a:srgbClr val="FFFFFF"/>
                        </a:solidFill>
                        <a:ln w="9525">
                          <a:solidFill>
                            <a:srgbClr val="000000"/>
                          </a:solidFill>
                          <a:miter lim="800000"/>
                          <a:headEnd/>
                          <a:tailEnd/>
                        </a:ln>
                      </wps:spPr>
                      <wps:txbx>
                        <w:txbxContent>
                          <w:p w14:paraId="48DED2E0" w14:textId="037A3BE7" w:rsidR="00B8204B" w:rsidRPr="00B8204B" w:rsidRDefault="00BD3848" w:rsidP="00B8204B">
                            <w:pPr>
                              <w:rPr>
                                <w:rFonts w:ascii="Mulish" w:hAnsi="Mulish"/>
                                <w:sz w:val="22"/>
                                <w:szCs w:val="22"/>
                              </w:rPr>
                            </w:pPr>
                            <w:r w:rsidRPr="00B8204B">
                              <w:rPr>
                                <w:rFonts w:ascii="Mulish" w:hAnsi="Mulish"/>
                                <w:sz w:val="22"/>
                                <w:szCs w:val="22"/>
                              </w:rPr>
                              <w:t xml:space="preserve">Type your nomination here… </w:t>
                            </w:r>
                          </w:p>
                          <w:p w14:paraId="664EFF17" w14:textId="227E4249" w:rsidR="00B8204B" w:rsidRPr="00B8204B" w:rsidRDefault="00B8204B">
                            <w:pPr>
                              <w:rPr>
                                <w:rFonts w:ascii="Mulish" w:hAnsi="Mulish"/>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0C093" id="_x0000_t202" coordsize="21600,21600" o:spt="202" path="m,l,21600r21600,l21600,xe">
                <v:stroke joinstyle="miter"/>
                <v:path gradientshapeok="t" o:connecttype="rect"/>
              </v:shapetype>
              <v:shape id="Text Box 2" o:spid="_x0000_s1026" type="#_x0000_t202" style="position:absolute;margin-left:0;margin-top:23.7pt;width:471.75pt;height:650.25pt;z-index:251599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">
                <v:textbox>
                  <w:txbxContent>
                    <w:p w14:paraId="48DED2E0" w14:textId="037A3BE7" w:rsidR="00B8204B" w:rsidRPr="00B8204B" w:rsidRDefault="00BD3848" w:rsidP="00B8204B">
                      <w:pPr>
                        <w:rPr>
                          <w:rFonts w:ascii="Mulish" w:hAnsi="Mulish"/>
                          <w:sz w:val="22"/>
                          <w:szCs w:val="22"/>
                        </w:rPr>
                      </w:pPr>
                      <w:r w:rsidRPr="00B8204B">
                        <w:rPr>
                          <w:rFonts w:ascii="Mulish" w:hAnsi="Mulish"/>
                          <w:sz w:val="22"/>
                          <w:szCs w:val="22"/>
                        </w:rPr>
                        <w:t xml:space="preserve">Type your nomination here… </w:t>
                      </w:r>
                    </w:p>
                    <w:p w14:paraId="664EFF17" w14:textId="227E4249" w:rsidR="00B8204B" w:rsidRPr="00B8204B" w:rsidRDefault="00B8204B">
                      <w:pPr>
                        <w:rPr>
                          <w:rFonts w:ascii="Mulish" w:hAnsi="Mulish"/>
                          <w:sz w:val="22"/>
                          <w:szCs w:val="22"/>
                        </w:rPr>
                      </w:pPr>
                    </w:p>
                  </w:txbxContent>
                </v:textbox>
                <w10:wrap type="square" anchorx="margin"/>
              </v:shape>
            </w:pict>
          </mc:Fallback>
        </mc:AlternateContent>
      </w:r>
      <w:r w:rsidRPr="00B8204B">
        <w:rPr>
          <w:rFonts w:ascii="Mulish" w:hAnsi="Mulish"/>
          <w:sz w:val="20"/>
          <w:szCs w:val="20"/>
        </w:rPr>
        <w:t>Tell us about your nominee in no more than 500 words to nominate.</w:t>
      </w:r>
      <w:r w:rsidR="00BD3848" w:rsidRPr="00B8204B">
        <w:rPr>
          <w:rFonts w:ascii="Mulish" w:hAnsi="Mulish"/>
        </w:rPr>
        <w:t xml:space="preserve"> </w:t>
      </w:r>
    </w:p>
    <w:sectPr w:rsidR="00BD3848" w:rsidRPr="00B8204B" w:rsidSect="00E6024C">
      <w:headerReference w:type="even" r:id="rId18"/>
      <w:footerReference w:type="default" r:id="rId19"/>
      <w:headerReference w:type="first" r:id="rId20"/>
      <w:pgSz w:w="11900" w:h="16840"/>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F630F" w14:textId="77777777" w:rsidR="00BE157E" w:rsidRDefault="00BE157E" w:rsidP="00AA7089">
      <w:r>
        <w:separator/>
      </w:r>
    </w:p>
  </w:endnote>
  <w:endnote w:type="continuationSeparator" w:id="0">
    <w:p w14:paraId="0BFC87C3" w14:textId="77777777" w:rsidR="00BE157E" w:rsidRDefault="00BE157E" w:rsidP="00AA7089">
      <w:r>
        <w:continuationSeparator/>
      </w:r>
    </w:p>
  </w:endnote>
  <w:endnote w:type="continuationNotice" w:id="1">
    <w:p w14:paraId="4726CF40" w14:textId="77777777" w:rsidR="00BE157E" w:rsidRDefault="00BE1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ulish">
    <w:altName w:val="Calibri"/>
    <w:charset w:val="00"/>
    <w:family w:val="auto"/>
    <w:pitch w:val="variable"/>
    <w:sig w:usb0="A00000FF" w:usb1="5000204B" w:usb2="00000000" w:usb3="00000000" w:csb0="00000193"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8091" w14:textId="58ECE6AD" w:rsidR="00BD3848" w:rsidRPr="00476101" w:rsidRDefault="00BD3848" w:rsidP="00BD3848">
    <w:pPr>
      <w:pStyle w:val="Footer"/>
      <w:jc w:val="right"/>
      <w:rPr>
        <w:rFonts w:ascii="Adobe Garamond Pro Bold" w:hAnsi="Adobe Garamond Pro Bold"/>
        <w:sz w:val="22"/>
        <w:szCs w:val="22"/>
      </w:rPr>
    </w:pPr>
  </w:p>
  <w:p w14:paraId="69D00620" w14:textId="2D0BA6F3" w:rsidR="00BD3848" w:rsidRPr="00476101" w:rsidRDefault="000F5DE0" w:rsidP="00BD3848">
    <w:pPr>
      <w:pStyle w:val="Footer"/>
      <w:jc w:val="right"/>
      <w:rPr>
        <w:rFonts w:ascii="Adobe Garamond Pro Bold" w:hAnsi="Adobe Garamond Pro Bold"/>
        <w:sz w:val="22"/>
        <w:szCs w:val="22"/>
      </w:rPr>
    </w:pPr>
    <w:r>
      <w:rPr>
        <w:noProof/>
      </w:rPr>
      <w:drawing>
        <wp:anchor distT="0" distB="0" distL="114300" distR="114300" simplePos="0" relativeHeight="251661824" behindDoc="0" locked="0" layoutInCell="1" allowOverlap="1" wp14:anchorId="2D566CB4" wp14:editId="64726265">
          <wp:simplePos x="0" y="0"/>
          <wp:positionH relativeFrom="margin">
            <wp:posOffset>1371600</wp:posOffset>
          </wp:positionH>
          <wp:positionV relativeFrom="paragraph">
            <wp:posOffset>58420</wp:posOffset>
          </wp:positionV>
          <wp:extent cx="1104347" cy="485775"/>
          <wp:effectExtent l="0" t="0" r="635"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30333" b="25667"/>
                  <a:stretch/>
                </pic:blipFill>
                <pic:spPr bwMode="auto">
                  <a:xfrm>
                    <a:off x="0" y="0"/>
                    <a:ext cx="1104347" cy="485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040" behindDoc="0" locked="0" layoutInCell="1" allowOverlap="1" wp14:anchorId="163E9C87" wp14:editId="735CCD96">
          <wp:simplePos x="0" y="0"/>
          <wp:positionH relativeFrom="column">
            <wp:posOffset>4353560</wp:posOffset>
          </wp:positionH>
          <wp:positionV relativeFrom="paragraph">
            <wp:posOffset>78105</wp:posOffset>
          </wp:positionV>
          <wp:extent cx="1905000" cy="374649"/>
          <wp:effectExtent l="0" t="0" r="0" b="6985"/>
          <wp:wrapNone/>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37464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dobe Garamond Pro Bold" w:hAnsi="Adobe Garamond Pro Bold"/>
        <w:noProof/>
        <w:sz w:val="22"/>
        <w:szCs w:val="22"/>
      </w:rPr>
      <w:drawing>
        <wp:anchor distT="0" distB="0" distL="114300" distR="114300" simplePos="0" relativeHeight="251643392" behindDoc="0" locked="0" layoutInCell="1" allowOverlap="1" wp14:anchorId="2C3948EB" wp14:editId="38623E08">
          <wp:simplePos x="0" y="0"/>
          <wp:positionH relativeFrom="column">
            <wp:posOffset>-314960</wp:posOffset>
          </wp:positionH>
          <wp:positionV relativeFrom="paragraph">
            <wp:posOffset>169545</wp:posOffset>
          </wp:positionV>
          <wp:extent cx="1480457" cy="28575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t="64417"/>
                  <a:stretch/>
                </pic:blipFill>
                <pic:spPr bwMode="auto">
                  <a:xfrm>
                    <a:off x="0" y="0"/>
                    <a:ext cx="1480457" cy="28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280766" w14:textId="29CEA71A" w:rsidR="00ED5153" w:rsidRPr="00BD3848" w:rsidRDefault="000F5DE0" w:rsidP="00B8204B">
    <w:pPr>
      <w:pStyle w:val="Footer"/>
      <w:tabs>
        <w:tab w:val="left" w:pos="2850"/>
        <w:tab w:val="center" w:pos="4510"/>
        <w:tab w:val="right" w:pos="9020"/>
      </w:tabs>
    </w:pPr>
    <w:r>
      <w:rPr>
        <w:noProof/>
      </w:rPr>
      <w:drawing>
        <wp:anchor distT="0" distB="0" distL="114300" distR="114300" simplePos="0" relativeHeight="251680256" behindDoc="0" locked="0" layoutInCell="1" allowOverlap="1" wp14:anchorId="0D933608" wp14:editId="631C21A8">
          <wp:simplePos x="0" y="0"/>
          <wp:positionH relativeFrom="column">
            <wp:posOffset>2596515</wp:posOffset>
          </wp:positionH>
          <wp:positionV relativeFrom="paragraph">
            <wp:posOffset>12065</wp:posOffset>
          </wp:positionV>
          <wp:extent cx="1574800" cy="285750"/>
          <wp:effectExtent l="0" t="0" r="6350" b="0"/>
          <wp:wrapNone/>
          <wp:docPr id="5" name="Picture 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medium confidence"/>
                  <pic:cNvPicPr>
                    <a:picLocks noChangeAspect="1" noChangeArrowheads="1"/>
                  </pic:cNvPicPr>
                </pic:nvPicPr>
                <pic:blipFill rotWithShape="1">
                  <a:blip r:embed="rId4">
                    <a:extLst>
                      <a:ext uri="{28A0092B-C50C-407E-A947-70E740481C1C}">
                        <a14:useLocalDpi xmlns:a14="http://schemas.microsoft.com/office/drawing/2010/main" val="0"/>
                      </a:ext>
                    </a:extLst>
                  </a:blip>
                  <a:srcRect l="14000" t="34211" r="14333" b="31578"/>
                  <a:stretch/>
                </pic:blipFill>
                <pic:spPr bwMode="auto">
                  <a:xfrm>
                    <a:off x="0" y="0"/>
                    <a:ext cx="1574800" cy="28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204B">
      <w:tab/>
    </w:r>
    <w:r w:rsidR="00B8204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F6DF2" w14:textId="77777777" w:rsidR="00BE157E" w:rsidRDefault="00BE157E" w:rsidP="00AA7089">
      <w:r>
        <w:separator/>
      </w:r>
    </w:p>
  </w:footnote>
  <w:footnote w:type="continuationSeparator" w:id="0">
    <w:p w14:paraId="6E6EE621" w14:textId="77777777" w:rsidR="00BE157E" w:rsidRDefault="00BE157E" w:rsidP="00AA7089">
      <w:r>
        <w:continuationSeparator/>
      </w:r>
    </w:p>
  </w:footnote>
  <w:footnote w:type="continuationNotice" w:id="1">
    <w:p w14:paraId="46FE8539" w14:textId="77777777" w:rsidR="00BE157E" w:rsidRDefault="00BE15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85B63" w14:textId="77777777" w:rsidR="00B93FDF" w:rsidRDefault="00971478">
    <w:pPr>
      <w:pStyle w:val="Header"/>
    </w:pPr>
    <w:sdt>
      <w:sdtPr>
        <w:id w:val="171999623"/>
        <w:placeholder>
          <w:docPart w:val="7F8580439B19424B81B86B010C7FFA5F"/>
        </w:placeholder>
        <w:temporary/>
        <w:showingPlcHdr/>
      </w:sdtPr>
      <w:sdtEndPr/>
      <w:sdtContent>
        <w:r w:rsidR="00B93FDF">
          <w:t>[Type text]</w:t>
        </w:r>
      </w:sdtContent>
    </w:sdt>
    <w:r w:rsidR="00B93FDF">
      <w:ptab w:relativeTo="margin" w:alignment="center" w:leader="none"/>
    </w:r>
    <w:sdt>
      <w:sdtPr>
        <w:id w:val="171999624"/>
        <w:placeholder>
          <w:docPart w:val="A38CCDC1B8D34748869FF88FD0470A58"/>
        </w:placeholder>
        <w:temporary/>
        <w:showingPlcHdr/>
      </w:sdtPr>
      <w:sdtEndPr/>
      <w:sdtContent>
        <w:r w:rsidR="00B93FDF">
          <w:t>[Type text]</w:t>
        </w:r>
      </w:sdtContent>
    </w:sdt>
    <w:r w:rsidR="00B93FDF">
      <w:ptab w:relativeTo="margin" w:alignment="right" w:leader="none"/>
    </w:r>
    <w:sdt>
      <w:sdtPr>
        <w:id w:val="171999625"/>
        <w:placeholder>
          <w:docPart w:val="469F511097003E46B834DB0D5EDDD5A8"/>
        </w:placeholder>
        <w:temporary/>
        <w:showingPlcHdr/>
      </w:sdtPr>
      <w:sdtEndPr/>
      <w:sdtContent>
        <w:r w:rsidR="00B93FDF">
          <w:t>[Type text]</w:t>
        </w:r>
      </w:sdtContent>
    </w:sdt>
  </w:p>
  <w:p w14:paraId="66F6C612" w14:textId="77777777" w:rsidR="00B93FDF" w:rsidRDefault="00B93F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7E32" w14:textId="09DD720F" w:rsidR="00215506" w:rsidRPr="00215506" w:rsidRDefault="00215506" w:rsidP="00215506">
    <w:pPr>
      <w:pStyle w:val="Header"/>
      <w:jc w:val="right"/>
    </w:pPr>
    <w:r>
      <w:rPr>
        <w:noProof/>
      </w:rPr>
      <w:drawing>
        <wp:anchor distT="0" distB="0" distL="114300" distR="114300" simplePos="0" relativeHeight="251652608" behindDoc="0" locked="0" layoutInCell="1" allowOverlap="1" wp14:anchorId="0F6D5D61" wp14:editId="487192EE">
          <wp:simplePos x="0" y="0"/>
          <wp:positionH relativeFrom="margin">
            <wp:align>center</wp:align>
          </wp:positionH>
          <wp:positionV relativeFrom="paragraph">
            <wp:posOffset>-363855</wp:posOffset>
          </wp:positionV>
          <wp:extent cx="3026692" cy="1685925"/>
          <wp:effectExtent l="0" t="0" r="0" b="0"/>
          <wp:wrapNone/>
          <wp:docPr id="2" name="pic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rotWithShape="1">
                  <a:blip r:embed="rId2">
                    <a:extLst>
                      <a:ext uri="{28A0092B-C50C-407E-A947-70E740481C1C}">
                        <a14:useLocalDpi xmlns:a14="http://schemas.microsoft.com/office/drawing/2010/main" val="0"/>
                      </a:ext>
                    </a:extLst>
                  </a:blip>
                  <a:srcRect l="19310" t="14610" r="20352" b="18284"/>
                  <a:stretch/>
                </pic:blipFill>
                <pic:spPr bwMode="auto">
                  <a:xfrm>
                    <a:off x="0" y="0"/>
                    <a:ext cx="3026692" cy="1685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234201AE"/>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461781"/>
    <w:multiLevelType w:val="hybridMultilevel"/>
    <w:tmpl w:val="826A81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9E84532"/>
    <w:multiLevelType w:val="hybridMultilevel"/>
    <w:tmpl w:val="84E82F7E"/>
    <w:lvl w:ilvl="0" w:tplc="000001F6">
      <w:start w:val="1"/>
      <w:numFmt w:val="bullet"/>
      <w:lvlText w:val="◦"/>
      <w:lvlJc w:val="left"/>
      <w:pPr>
        <w:ind w:left="144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424E01"/>
    <w:multiLevelType w:val="hybridMultilevel"/>
    <w:tmpl w:val="68260588"/>
    <w:lvl w:ilvl="0" w:tplc="7E9827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17647D"/>
    <w:multiLevelType w:val="hybridMultilevel"/>
    <w:tmpl w:val="D33C20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E67564"/>
    <w:multiLevelType w:val="hybridMultilevel"/>
    <w:tmpl w:val="A47257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6E6420"/>
    <w:multiLevelType w:val="hybridMultilevel"/>
    <w:tmpl w:val="F35CA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906648"/>
    <w:multiLevelType w:val="hybridMultilevel"/>
    <w:tmpl w:val="6BEEE8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94E4EAC"/>
    <w:multiLevelType w:val="hybridMultilevel"/>
    <w:tmpl w:val="A2062BFA"/>
    <w:lvl w:ilvl="0" w:tplc="7E9827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554674"/>
    <w:multiLevelType w:val="hybridMultilevel"/>
    <w:tmpl w:val="384E85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7D534D9"/>
    <w:multiLevelType w:val="hybridMultilevel"/>
    <w:tmpl w:val="DF787FD0"/>
    <w:lvl w:ilvl="0" w:tplc="6280272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4B65CC"/>
    <w:multiLevelType w:val="hybridMultilevel"/>
    <w:tmpl w:val="1B9A23D2"/>
    <w:lvl w:ilvl="0" w:tplc="7E9827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C84746"/>
    <w:multiLevelType w:val="hybridMultilevel"/>
    <w:tmpl w:val="381AB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AA2C36"/>
    <w:multiLevelType w:val="hybridMultilevel"/>
    <w:tmpl w:val="A6A69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102708"/>
    <w:multiLevelType w:val="hybridMultilevel"/>
    <w:tmpl w:val="0C7C54E8"/>
    <w:lvl w:ilvl="0" w:tplc="000001F6">
      <w:start w:val="1"/>
      <w:numFmt w:val="bullet"/>
      <w:lvlText w:val="◦"/>
      <w:lvlJc w:val="left"/>
      <w:pPr>
        <w:ind w:left="144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BB2B8A"/>
    <w:multiLevelType w:val="hybridMultilevel"/>
    <w:tmpl w:val="1AB260D6"/>
    <w:lvl w:ilvl="0" w:tplc="8F2AB78A">
      <w:start w:val="1"/>
      <w:numFmt w:val="bullet"/>
      <w:lvlText w:val="-"/>
      <w:lvlJc w:val="left"/>
      <w:pPr>
        <w:ind w:left="720" w:hanging="360"/>
      </w:pPr>
      <w:rPr>
        <w:rFonts w:ascii="Helvetica" w:hAnsi="Helvetica" w:cs="Times New Roman" w:hint="default"/>
      </w:rPr>
    </w:lvl>
    <w:lvl w:ilvl="1" w:tplc="E0C237AE">
      <w:start w:val="1"/>
      <w:numFmt w:val="bullet"/>
      <w:lvlText w:val="o"/>
      <w:lvlJc w:val="left"/>
      <w:pPr>
        <w:ind w:left="1440" w:hanging="360"/>
      </w:pPr>
      <w:rPr>
        <w:rFonts w:ascii="Courier New" w:hAnsi="Courier New" w:cs="Times New Roman" w:hint="default"/>
      </w:rPr>
    </w:lvl>
    <w:lvl w:ilvl="2" w:tplc="7D42D1C6">
      <w:start w:val="1"/>
      <w:numFmt w:val="bullet"/>
      <w:lvlText w:val=""/>
      <w:lvlJc w:val="left"/>
      <w:pPr>
        <w:ind w:left="2160" w:hanging="360"/>
      </w:pPr>
      <w:rPr>
        <w:rFonts w:ascii="Wingdings" w:hAnsi="Wingdings" w:hint="default"/>
      </w:rPr>
    </w:lvl>
    <w:lvl w:ilvl="3" w:tplc="33BCFE3C">
      <w:start w:val="1"/>
      <w:numFmt w:val="bullet"/>
      <w:lvlText w:val=""/>
      <w:lvlJc w:val="left"/>
      <w:pPr>
        <w:ind w:left="2880" w:hanging="360"/>
      </w:pPr>
      <w:rPr>
        <w:rFonts w:ascii="Symbol" w:hAnsi="Symbol" w:hint="default"/>
      </w:rPr>
    </w:lvl>
    <w:lvl w:ilvl="4" w:tplc="CB8E968C">
      <w:start w:val="1"/>
      <w:numFmt w:val="bullet"/>
      <w:lvlText w:val="o"/>
      <w:lvlJc w:val="left"/>
      <w:pPr>
        <w:ind w:left="3600" w:hanging="360"/>
      </w:pPr>
      <w:rPr>
        <w:rFonts w:ascii="Courier New" w:hAnsi="Courier New" w:cs="Times New Roman" w:hint="default"/>
      </w:rPr>
    </w:lvl>
    <w:lvl w:ilvl="5" w:tplc="0DFCCBBC">
      <w:start w:val="1"/>
      <w:numFmt w:val="bullet"/>
      <w:lvlText w:val=""/>
      <w:lvlJc w:val="left"/>
      <w:pPr>
        <w:ind w:left="4320" w:hanging="360"/>
      </w:pPr>
      <w:rPr>
        <w:rFonts w:ascii="Wingdings" w:hAnsi="Wingdings" w:hint="default"/>
      </w:rPr>
    </w:lvl>
    <w:lvl w:ilvl="6" w:tplc="9F6470C0">
      <w:start w:val="1"/>
      <w:numFmt w:val="bullet"/>
      <w:lvlText w:val=""/>
      <w:lvlJc w:val="left"/>
      <w:pPr>
        <w:ind w:left="5040" w:hanging="360"/>
      </w:pPr>
      <w:rPr>
        <w:rFonts w:ascii="Symbol" w:hAnsi="Symbol" w:hint="default"/>
      </w:rPr>
    </w:lvl>
    <w:lvl w:ilvl="7" w:tplc="12709996">
      <w:start w:val="1"/>
      <w:numFmt w:val="bullet"/>
      <w:lvlText w:val="o"/>
      <w:lvlJc w:val="left"/>
      <w:pPr>
        <w:ind w:left="5760" w:hanging="360"/>
      </w:pPr>
      <w:rPr>
        <w:rFonts w:ascii="Courier New" w:hAnsi="Courier New" w:cs="Times New Roman" w:hint="default"/>
      </w:rPr>
    </w:lvl>
    <w:lvl w:ilvl="8" w:tplc="BDAE6708">
      <w:start w:val="1"/>
      <w:numFmt w:val="bullet"/>
      <w:lvlText w:val=""/>
      <w:lvlJc w:val="left"/>
      <w:pPr>
        <w:ind w:left="6480" w:hanging="360"/>
      </w:pPr>
      <w:rPr>
        <w:rFonts w:ascii="Wingdings" w:hAnsi="Wingdings" w:hint="default"/>
      </w:rPr>
    </w:lvl>
  </w:abstractNum>
  <w:abstractNum w:abstractNumId="21" w15:restartNumberingAfterBreak="0">
    <w:nsid w:val="57A47674"/>
    <w:multiLevelType w:val="hybridMultilevel"/>
    <w:tmpl w:val="0BEE2400"/>
    <w:lvl w:ilvl="0" w:tplc="7E9827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B672F3"/>
    <w:multiLevelType w:val="hybridMultilevel"/>
    <w:tmpl w:val="63B6CA1A"/>
    <w:lvl w:ilvl="0" w:tplc="000001F6">
      <w:start w:val="1"/>
      <w:numFmt w:val="bullet"/>
      <w:lvlText w:val="◦"/>
      <w:lvlJc w:val="left"/>
      <w:pPr>
        <w:ind w:left="144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A4AAA"/>
    <w:multiLevelType w:val="hybridMultilevel"/>
    <w:tmpl w:val="353475B2"/>
    <w:lvl w:ilvl="0" w:tplc="000001F6">
      <w:start w:val="1"/>
      <w:numFmt w:val="bullet"/>
      <w:lvlText w:val="◦"/>
      <w:lvlJc w:val="left"/>
      <w:pPr>
        <w:ind w:left="144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7664B6"/>
    <w:multiLevelType w:val="hybridMultilevel"/>
    <w:tmpl w:val="CE5A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766E81"/>
    <w:multiLevelType w:val="hybridMultilevel"/>
    <w:tmpl w:val="BB2AB38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8D51B4"/>
    <w:multiLevelType w:val="hybridMultilevel"/>
    <w:tmpl w:val="48F8B7EE"/>
    <w:lvl w:ilvl="0" w:tplc="000001F6">
      <w:start w:val="1"/>
      <w:numFmt w:val="bullet"/>
      <w:lvlText w:val="◦"/>
      <w:lvlJc w:val="left"/>
      <w:pPr>
        <w:ind w:left="144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8D3A4F"/>
    <w:multiLevelType w:val="hybridMultilevel"/>
    <w:tmpl w:val="203E5096"/>
    <w:lvl w:ilvl="0" w:tplc="05501B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8BB17B6"/>
    <w:multiLevelType w:val="hybridMultilevel"/>
    <w:tmpl w:val="9B2C736A"/>
    <w:lvl w:ilvl="0" w:tplc="2332A270">
      <w:start w:val="1"/>
      <w:numFmt w:val="bullet"/>
      <w:lvlText w:val=""/>
      <w:lvlJc w:val="left"/>
      <w:pPr>
        <w:ind w:left="720" w:hanging="360"/>
      </w:pPr>
      <w:rPr>
        <w:rFonts w:ascii="Wingdings" w:hAnsi="Wingdings"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9C331B"/>
    <w:multiLevelType w:val="hybridMultilevel"/>
    <w:tmpl w:val="22A438F8"/>
    <w:lvl w:ilvl="0" w:tplc="7E9827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AF091B"/>
    <w:multiLevelType w:val="hybridMultilevel"/>
    <w:tmpl w:val="F418D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9A69E5"/>
    <w:multiLevelType w:val="hybridMultilevel"/>
    <w:tmpl w:val="A84A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721990"/>
    <w:multiLevelType w:val="hybridMultilevel"/>
    <w:tmpl w:val="BCA8EFB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5"/>
  </w:num>
  <w:num w:numId="8">
    <w:abstractNumId w:val="7"/>
  </w:num>
  <w:num w:numId="9">
    <w:abstractNumId w:val="26"/>
  </w:num>
  <w:num w:numId="10">
    <w:abstractNumId w:val="23"/>
  </w:num>
  <w:num w:numId="11">
    <w:abstractNumId w:val="19"/>
  </w:num>
  <w:num w:numId="12">
    <w:abstractNumId w:val="22"/>
  </w:num>
  <w:num w:numId="13">
    <w:abstractNumId w:val="30"/>
  </w:num>
  <w:num w:numId="14">
    <w:abstractNumId w:val="27"/>
  </w:num>
  <w:num w:numId="15">
    <w:abstractNumId w:val="28"/>
  </w:num>
  <w:num w:numId="16">
    <w:abstractNumId w:val="10"/>
  </w:num>
  <w:num w:numId="17">
    <w:abstractNumId w:val="29"/>
  </w:num>
  <w:num w:numId="18">
    <w:abstractNumId w:val="13"/>
  </w:num>
  <w:num w:numId="19">
    <w:abstractNumId w:val="16"/>
  </w:num>
  <w:num w:numId="20">
    <w:abstractNumId w:val="21"/>
  </w:num>
  <w:num w:numId="21">
    <w:abstractNumId w:val="8"/>
  </w:num>
  <w:num w:numId="22">
    <w:abstractNumId w:val="6"/>
  </w:num>
  <w:num w:numId="23">
    <w:abstractNumId w:val="14"/>
  </w:num>
  <w:num w:numId="24">
    <w:abstractNumId w:val="12"/>
  </w:num>
  <w:num w:numId="25">
    <w:abstractNumId w:val="18"/>
  </w:num>
  <w:num w:numId="26">
    <w:abstractNumId w:val="9"/>
  </w:num>
  <w:num w:numId="27">
    <w:abstractNumId w:val="15"/>
  </w:num>
  <w:num w:numId="28">
    <w:abstractNumId w:val="25"/>
  </w:num>
  <w:num w:numId="29">
    <w:abstractNumId w:val="31"/>
  </w:num>
  <w:num w:numId="30">
    <w:abstractNumId w:val="20"/>
  </w:num>
  <w:num w:numId="31">
    <w:abstractNumId w:val="32"/>
  </w:num>
  <w:num w:numId="32">
    <w:abstractNumId w:val="2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Q0MjY2tjA3NDM1sjRX0lEKTi0uzszPAykwNKoFAPMXThUtAAAA"/>
  </w:docVars>
  <w:rsids>
    <w:rsidRoot w:val="008E5297"/>
    <w:rsid w:val="000025D1"/>
    <w:rsid w:val="000118D4"/>
    <w:rsid w:val="00014FF1"/>
    <w:rsid w:val="000210A0"/>
    <w:rsid w:val="000316BA"/>
    <w:rsid w:val="00035D68"/>
    <w:rsid w:val="00040DFF"/>
    <w:rsid w:val="00045D9C"/>
    <w:rsid w:val="00046C3D"/>
    <w:rsid w:val="00046C5C"/>
    <w:rsid w:val="00051660"/>
    <w:rsid w:val="00052F9F"/>
    <w:rsid w:val="00060405"/>
    <w:rsid w:val="00071EAB"/>
    <w:rsid w:val="000757D3"/>
    <w:rsid w:val="0007731F"/>
    <w:rsid w:val="00077BAF"/>
    <w:rsid w:val="000B1C16"/>
    <w:rsid w:val="000B57A8"/>
    <w:rsid w:val="000D64E4"/>
    <w:rsid w:val="000E1E23"/>
    <w:rsid w:val="000E3C48"/>
    <w:rsid w:val="000E5790"/>
    <w:rsid w:val="000E7D5C"/>
    <w:rsid w:val="000F5DE0"/>
    <w:rsid w:val="001035D3"/>
    <w:rsid w:val="00120C54"/>
    <w:rsid w:val="00121A7B"/>
    <w:rsid w:val="001228D1"/>
    <w:rsid w:val="0013058A"/>
    <w:rsid w:val="00131EDE"/>
    <w:rsid w:val="00132E2B"/>
    <w:rsid w:val="00133A60"/>
    <w:rsid w:val="00134117"/>
    <w:rsid w:val="0013497B"/>
    <w:rsid w:val="00144ED8"/>
    <w:rsid w:val="001501EC"/>
    <w:rsid w:val="00155966"/>
    <w:rsid w:val="00157A82"/>
    <w:rsid w:val="001609C3"/>
    <w:rsid w:val="00161F1C"/>
    <w:rsid w:val="0016250C"/>
    <w:rsid w:val="00173227"/>
    <w:rsid w:val="0017340D"/>
    <w:rsid w:val="00176D54"/>
    <w:rsid w:val="00180BBC"/>
    <w:rsid w:val="00182674"/>
    <w:rsid w:val="00184163"/>
    <w:rsid w:val="001859AC"/>
    <w:rsid w:val="00186CD6"/>
    <w:rsid w:val="001935E6"/>
    <w:rsid w:val="001B2420"/>
    <w:rsid w:val="001C68F4"/>
    <w:rsid w:val="001C7010"/>
    <w:rsid w:val="001D0551"/>
    <w:rsid w:val="001E4292"/>
    <w:rsid w:val="001E639E"/>
    <w:rsid w:val="001F55A7"/>
    <w:rsid w:val="001F7451"/>
    <w:rsid w:val="002116D3"/>
    <w:rsid w:val="00215506"/>
    <w:rsid w:val="002241EC"/>
    <w:rsid w:val="0023158F"/>
    <w:rsid w:val="0023367F"/>
    <w:rsid w:val="00233E37"/>
    <w:rsid w:val="002416AC"/>
    <w:rsid w:val="002458A3"/>
    <w:rsid w:val="00254E9B"/>
    <w:rsid w:val="00257426"/>
    <w:rsid w:val="00262E2E"/>
    <w:rsid w:val="00265E27"/>
    <w:rsid w:val="0026798C"/>
    <w:rsid w:val="0028314E"/>
    <w:rsid w:val="00291298"/>
    <w:rsid w:val="002972CF"/>
    <w:rsid w:val="002A113A"/>
    <w:rsid w:val="002B313E"/>
    <w:rsid w:val="002B416D"/>
    <w:rsid w:val="002B6D32"/>
    <w:rsid w:val="002C6F3B"/>
    <w:rsid w:val="002D3764"/>
    <w:rsid w:val="002E01DE"/>
    <w:rsid w:val="002F0278"/>
    <w:rsid w:val="002F39FC"/>
    <w:rsid w:val="002F73EF"/>
    <w:rsid w:val="00300AE0"/>
    <w:rsid w:val="00301CF9"/>
    <w:rsid w:val="003036B3"/>
    <w:rsid w:val="00310393"/>
    <w:rsid w:val="00315B7C"/>
    <w:rsid w:val="003230F9"/>
    <w:rsid w:val="00323757"/>
    <w:rsid w:val="0034192C"/>
    <w:rsid w:val="0034248B"/>
    <w:rsid w:val="00342AC7"/>
    <w:rsid w:val="003466CF"/>
    <w:rsid w:val="003470AE"/>
    <w:rsid w:val="00350E04"/>
    <w:rsid w:val="00352B1A"/>
    <w:rsid w:val="00356BF8"/>
    <w:rsid w:val="00364126"/>
    <w:rsid w:val="0037088A"/>
    <w:rsid w:val="00381861"/>
    <w:rsid w:val="003924DC"/>
    <w:rsid w:val="00396112"/>
    <w:rsid w:val="00396D65"/>
    <w:rsid w:val="003C2663"/>
    <w:rsid w:val="003C738A"/>
    <w:rsid w:val="003D6A6E"/>
    <w:rsid w:val="003E0AEF"/>
    <w:rsid w:val="003E42C4"/>
    <w:rsid w:val="003F34BE"/>
    <w:rsid w:val="00405889"/>
    <w:rsid w:val="00406D8B"/>
    <w:rsid w:val="00413F56"/>
    <w:rsid w:val="00421A35"/>
    <w:rsid w:val="00422300"/>
    <w:rsid w:val="004226E3"/>
    <w:rsid w:val="00422D47"/>
    <w:rsid w:val="0042454E"/>
    <w:rsid w:val="00425C58"/>
    <w:rsid w:val="00433EB4"/>
    <w:rsid w:val="00436C65"/>
    <w:rsid w:val="0044386A"/>
    <w:rsid w:val="00457349"/>
    <w:rsid w:val="00460007"/>
    <w:rsid w:val="004608FB"/>
    <w:rsid w:val="00464E91"/>
    <w:rsid w:val="004730E1"/>
    <w:rsid w:val="00475071"/>
    <w:rsid w:val="00476101"/>
    <w:rsid w:val="00481D71"/>
    <w:rsid w:val="004863A6"/>
    <w:rsid w:val="00487AF3"/>
    <w:rsid w:val="00487C6C"/>
    <w:rsid w:val="00496179"/>
    <w:rsid w:val="004A3C51"/>
    <w:rsid w:val="004D3772"/>
    <w:rsid w:val="004D3E6D"/>
    <w:rsid w:val="004E3791"/>
    <w:rsid w:val="004E3BE5"/>
    <w:rsid w:val="004F3785"/>
    <w:rsid w:val="004F385E"/>
    <w:rsid w:val="004F4908"/>
    <w:rsid w:val="004F71FF"/>
    <w:rsid w:val="004F7E17"/>
    <w:rsid w:val="00502ECB"/>
    <w:rsid w:val="005127F3"/>
    <w:rsid w:val="0051296F"/>
    <w:rsid w:val="0051742D"/>
    <w:rsid w:val="00520372"/>
    <w:rsid w:val="005221A6"/>
    <w:rsid w:val="00524E7D"/>
    <w:rsid w:val="00531F16"/>
    <w:rsid w:val="0053405D"/>
    <w:rsid w:val="00541CB6"/>
    <w:rsid w:val="005463E8"/>
    <w:rsid w:val="00547496"/>
    <w:rsid w:val="0055466C"/>
    <w:rsid w:val="00556727"/>
    <w:rsid w:val="00560BF5"/>
    <w:rsid w:val="00563142"/>
    <w:rsid w:val="005652BA"/>
    <w:rsid w:val="005662EB"/>
    <w:rsid w:val="0057145E"/>
    <w:rsid w:val="005744ED"/>
    <w:rsid w:val="00580F3F"/>
    <w:rsid w:val="00582858"/>
    <w:rsid w:val="0058516C"/>
    <w:rsid w:val="00592147"/>
    <w:rsid w:val="005A06DD"/>
    <w:rsid w:val="005A071B"/>
    <w:rsid w:val="005A4CCE"/>
    <w:rsid w:val="005B301C"/>
    <w:rsid w:val="005B3C01"/>
    <w:rsid w:val="005C2924"/>
    <w:rsid w:val="005D790B"/>
    <w:rsid w:val="005E779C"/>
    <w:rsid w:val="00603B8D"/>
    <w:rsid w:val="00605211"/>
    <w:rsid w:val="0061397B"/>
    <w:rsid w:val="006239E9"/>
    <w:rsid w:val="0062424C"/>
    <w:rsid w:val="0063152F"/>
    <w:rsid w:val="00634F67"/>
    <w:rsid w:val="00646B4D"/>
    <w:rsid w:val="00653CE8"/>
    <w:rsid w:val="006562DF"/>
    <w:rsid w:val="00657758"/>
    <w:rsid w:val="0065776B"/>
    <w:rsid w:val="00661406"/>
    <w:rsid w:val="00662F00"/>
    <w:rsid w:val="00670C8D"/>
    <w:rsid w:val="00671ACF"/>
    <w:rsid w:val="0067793B"/>
    <w:rsid w:val="00682CC7"/>
    <w:rsid w:val="0068417F"/>
    <w:rsid w:val="00685C8B"/>
    <w:rsid w:val="0068671C"/>
    <w:rsid w:val="006867E4"/>
    <w:rsid w:val="00691175"/>
    <w:rsid w:val="00692C10"/>
    <w:rsid w:val="0069353B"/>
    <w:rsid w:val="00695426"/>
    <w:rsid w:val="006A58AF"/>
    <w:rsid w:val="006A6E60"/>
    <w:rsid w:val="006A7FF7"/>
    <w:rsid w:val="006B16B8"/>
    <w:rsid w:val="006B2250"/>
    <w:rsid w:val="006B3C7B"/>
    <w:rsid w:val="006B5F9F"/>
    <w:rsid w:val="006C1BB5"/>
    <w:rsid w:val="006C217C"/>
    <w:rsid w:val="006E1ED8"/>
    <w:rsid w:val="006E1EE7"/>
    <w:rsid w:val="006F3807"/>
    <w:rsid w:val="006F395D"/>
    <w:rsid w:val="006F3B9E"/>
    <w:rsid w:val="007054B8"/>
    <w:rsid w:val="00732B40"/>
    <w:rsid w:val="007364BD"/>
    <w:rsid w:val="007443FA"/>
    <w:rsid w:val="00746519"/>
    <w:rsid w:val="007528C9"/>
    <w:rsid w:val="00753B5B"/>
    <w:rsid w:val="007577FB"/>
    <w:rsid w:val="00762999"/>
    <w:rsid w:val="00764D13"/>
    <w:rsid w:val="00765559"/>
    <w:rsid w:val="007739C3"/>
    <w:rsid w:val="00774124"/>
    <w:rsid w:val="00775208"/>
    <w:rsid w:val="007777D7"/>
    <w:rsid w:val="00777E84"/>
    <w:rsid w:val="00781225"/>
    <w:rsid w:val="00783CF5"/>
    <w:rsid w:val="00784D3B"/>
    <w:rsid w:val="00785E8B"/>
    <w:rsid w:val="007A1DFE"/>
    <w:rsid w:val="007B106D"/>
    <w:rsid w:val="007C7B2B"/>
    <w:rsid w:val="007D4DA4"/>
    <w:rsid w:val="007D64B9"/>
    <w:rsid w:val="007D7CF3"/>
    <w:rsid w:val="007E3418"/>
    <w:rsid w:val="007F045E"/>
    <w:rsid w:val="007F0485"/>
    <w:rsid w:val="007F7652"/>
    <w:rsid w:val="00800C46"/>
    <w:rsid w:val="008032E3"/>
    <w:rsid w:val="00803393"/>
    <w:rsid w:val="0081006B"/>
    <w:rsid w:val="008113C0"/>
    <w:rsid w:val="00814CA6"/>
    <w:rsid w:val="0081662E"/>
    <w:rsid w:val="008232F2"/>
    <w:rsid w:val="0082640B"/>
    <w:rsid w:val="00833CAF"/>
    <w:rsid w:val="00850207"/>
    <w:rsid w:val="00854226"/>
    <w:rsid w:val="008549A5"/>
    <w:rsid w:val="00854B7E"/>
    <w:rsid w:val="00856A5B"/>
    <w:rsid w:val="00861688"/>
    <w:rsid w:val="00862086"/>
    <w:rsid w:val="008631D5"/>
    <w:rsid w:val="008656C2"/>
    <w:rsid w:val="008719E1"/>
    <w:rsid w:val="008773D7"/>
    <w:rsid w:val="008A2E1F"/>
    <w:rsid w:val="008A3E6A"/>
    <w:rsid w:val="008A74B5"/>
    <w:rsid w:val="008B39C1"/>
    <w:rsid w:val="008C11A5"/>
    <w:rsid w:val="008C4623"/>
    <w:rsid w:val="008C5695"/>
    <w:rsid w:val="008D365E"/>
    <w:rsid w:val="008D3F66"/>
    <w:rsid w:val="008E1515"/>
    <w:rsid w:val="008E5297"/>
    <w:rsid w:val="008E70CC"/>
    <w:rsid w:val="008F5E2E"/>
    <w:rsid w:val="00900086"/>
    <w:rsid w:val="00911A66"/>
    <w:rsid w:val="00914BCE"/>
    <w:rsid w:val="009219DE"/>
    <w:rsid w:val="00922F50"/>
    <w:rsid w:val="00932D07"/>
    <w:rsid w:val="0094694B"/>
    <w:rsid w:val="00953121"/>
    <w:rsid w:val="00956EFC"/>
    <w:rsid w:val="0096115F"/>
    <w:rsid w:val="00962C87"/>
    <w:rsid w:val="00963CC8"/>
    <w:rsid w:val="00971478"/>
    <w:rsid w:val="00973F63"/>
    <w:rsid w:val="009846A2"/>
    <w:rsid w:val="00985C3D"/>
    <w:rsid w:val="00995DE7"/>
    <w:rsid w:val="009A576D"/>
    <w:rsid w:val="009A7F6E"/>
    <w:rsid w:val="009B1F2F"/>
    <w:rsid w:val="009B5020"/>
    <w:rsid w:val="009C2B4B"/>
    <w:rsid w:val="009C358F"/>
    <w:rsid w:val="009D05F2"/>
    <w:rsid w:val="009D1432"/>
    <w:rsid w:val="009D18E8"/>
    <w:rsid w:val="009D277B"/>
    <w:rsid w:val="009D284F"/>
    <w:rsid w:val="009D7E24"/>
    <w:rsid w:val="009E06AD"/>
    <w:rsid w:val="009E6579"/>
    <w:rsid w:val="009F130E"/>
    <w:rsid w:val="009F6EBB"/>
    <w:rsid w:val="00A02C49"/>
    <w:rsid w:val="00A07E5C"/>
    <w:rsid w:val="00A14F42"/>
    <w:rsid w:val="00A17747"/>
    <w:rsid w:val="00A17CCD"/>
    <w:rsid w:val="00A24DE9"/>
    <w:rsid w:val="00A30D73"/>
    <w:rsid w:val="00A3370F"/>
    <w:rsid w:val="00A410E0"/>
    <w:rsid w:val="00A43806"/>
    <w:rsid w:val="00A438C8"/>
    <w:rsid w:val="00A44C2E"/>
    <w:rsid w:val="00A5689A"/>
    <w:rsid w:val="00A60516"/>
    <w:rsid w:val="00A62330"/>
    <w:rsid w:val="00A702E4"/>
    <w:rsid w:val="00A83038"/>
    <w:rsid w:val="00A84407"/>
    <w:rsid w:val="00AA0AC6"/>
    <w:rsid w:val="00AA1F56"/>
    <w:rsid w:val="00AA2A01"/>
    <w:rsid w:val="00AA7089"/>
    <w:rsid w:val="00AB30BF"/>
    <w:rsid w:val="00AB51CE"/>
    <w:rsid w:val="00AB717F"/>
    <w:rsid w:val="00AC286E"/>
    <w:rsid w:val="00AC2F3F"/>
    <w:rsid w:val="00AC5955"/>
    <w:rsid w:val="00AC7859"/>
    <w:rsid w:val="00AC7893"/>
    <w:rsid w:val="00AD2C38"/>
    <w:rsid w:val="00AE157B"/>
    <w:rsid w:val="00AE15FC"/>
    <w:rsid w:val="00AE2296"/>
    <w:rsid w:val="00AF0F26"/>
    <w:rsid w:val="00AF13BF"/>
    <w:rsid w:val="00AF4501"/>
    <w:rsid w:val="00AF471B"/>
    <w:rsid w:val="00AF7520"/>
    <w:rsid w:val="00B0087F"/>
    <w:rsid w:val="00B01619"/>
    <w:rsid w:val="00B01869"/>
    <w:rsid w:val="00B01AFF"/>
    <w:rsid w:val="00B03DA7"/>
    <w:rsid w:val="00B069B8"/>
    <w:rsid w:val="00B12032"/>
    <w:rsid w:val="00B140F9"/>
    <w:rsid w:val="00B23C47"/>
    <w:rsid w:val="00B32E9C"/>
    <w:rsid w:val="00B33113"/>
    <w:rsid w:val="00B3669C"/>
    <w:rsid w:val="00B456D2"/>
    <w:rsid w:val="00B518C8"/>
    <w:rsid w:val="00B5306E"/>
    <w:rsid w:val="00B66630"/>
    <w:rsid w:val="00B7435E"/>
    <w:rsid w:val="00B8100A"/>
    <w:rsid w:val="00B810BB"/>
    <w:rsid w:val="00B8204B"/>
    <w:rsid w:val="00B837C2"/>
    <w:rsid w:val="00B84165"/>
    <w:rsid w:val="00B9296A"/>
    <w:rsid w:val="00B93FDF"/>
    <w:rsid w:val="00B95308"/>
    <w:rsid w:val="00BA22E9"/>
    <w:rsid w:val="00BA2423"/>
    <w:rsid w:val="00BA6320"/>
    <w:rsid w:val="00BB0DE6"/>
    <w:rsid w:val="00BC6194"/>
    <w:rsid w:val="00BC627B"/>
    <w:rsid w:val="00BD3848"/>
    <w:rsid w:val="00BE13DC"/>
    <w:rsid w:val="00BE157E"/>
    <w:rsid w:val="00BE4B6D"/>
    <w:rsid w:val="00BF2845"/>
    <w:rsid w:val="00BF5232"/>
    <w:rsid w:val="00C039D9"/>
    <w:rsid w:val="00C04A28"/>
    <w:rsid w:val="00C05045"/>
    <w:rsid w:val="00C122AB"/>
    <w:rsid w:val="00C20336"/>
    <w:rsid w:val="00C21EB0"/>
    <w:rsid w:val="00C2589F"/>
    <w:rsid w:val="00C26328"/>
    <w:rsid w:val="00C274E7"/>
    <w:rsid w:val="00C324C5"/>
    <w:rsid w:val="00C33237"/>
    <w:rsid w:val="00C4191D"/>
    <w:rsid w:val="00C442C0"/>
    <w:rsid w:val="00C45F98"/>
    <w:rsid w:val="00C46254"/>
    <w:rsid w:val="00C46BEC"/>
    <w:rsid w:val="00C534EC"/>
    <w:rsid w:val="00C54681"/>
    <w:rsid w:val="00C54EE5"/>
    <w:rsid w:val="00C601BD"/>
    <w:rsid w:val="00C64B87"/>
    <w:rsid w:val="00C70CD1"/>
    <w:rsid w:val="00C82E03"/>
    <w:rsid w:val="00C911D1"/>
    <w:rsid w:val="00C975AA"/>
    <w:rsid w:val="00CB36AA"/>
    <w:rsid w:val="00CC0223"/>
    <w:rsid w:val="00CC1A7A"/>
    <w:rsid w:val="00CC7ADE"/>
    <w:rsid w:val="00CD5B34"/>
    <w:rsid w:val="00CE7633"/>
    <w:rsid w:val="00CE7BE6"/>
    <w:rsid w:val="00CF2B8F"/>
    <w:rsid w:val="00D07993"/>
    <w:rsid w:val="00D100DA"/>
    <w:rsid w:val="00D103F9"/>
    <w:rsid w:val="00D129DE"/>
    <w:rsid w:val="00D1568F"/>
    <w:rsid w:val="00D1683A"/>
    <w:rsid w:val="00D17842"/>
    <w:rsid w:val="00D31460"/>
    <w:rsid w:val="00D358E9"/>
    <w:rsid w:val="00D54C29"/>
    <w:rsid w:val="00D54E19"/>
    <w:rsid w:val="00D5723F"/>
    <w:rsid w:val="00D60830"/>
    <w:rsid w:val="00D60D2D"/>
    <w:rsid w:val="00D7388B"/>
    <w:rsid w:val="00D87004"/>
    <w:rsid w:val="00D91B4C"/>
    <w:rsid w:val="00D93062"/>
    <w:rsid w:val="00D97752"/>
    <w:rsid w:val="00DA48CE"/>
    <w:rsid w:val="00DB65D8"/>
    <w:rsid w:val="00DB690D"/>
    <w:rsid w:val="00DD00DF"/>
    <w:rsid w:val="00DE0CAC"/>
    <w:rsid w:val="00DE3B0F"/>
    <w:rsid w:val="00DE4824"/>
    <w:rsid w:val="00DE59DB"/>
    <w:rsid w:val="00DF19BE"/>
    <w:rsid w:val="00DF7E69"/>
    <w:rsid w:val="00E03E05"/>
    <w:rsid w:val="00E135E3"/>
    <w:rsid w:val="00E138DF"/>
    <w:rsid w:val="00E21567"/>
    <w:rsid w:val="00E242DE"/>
    <w:rsid w:val="00E50363"/>
    <w:rsid w:val="00E52B46"/>
    <w:rsid w:val="00E55B8F"/>
    <w:rsid w:val="00E6024C"/>
    <w:rsid w:val="00E8116C"/>
    <w:rsid w:val="00E82CB2"/>
    <w:rsid w:val="00EA39E5"/>
    <w:rsid w:val="00EB0215"/>
    <w:rsid w:val="00EB0BD0"/>
    <w:rsid w:val="00EB12A3"/>
    <w:rsid w:val="00EB1ACB"/>
    <w:rsid w:val="00EB6472"/>
    <w:rsid w:val="00EC04E1"/>
    <w:rsid w:val="00EC41C1"/>
    <w:rsid w:val="00ED069E"/>
    <w:rsid w:val="00ED07B6"/>
    <w:rsid w:val="00ED5153"/>
    <w:rsid w:val="00EE0057"/>
    <w:rsid w:val="00EE1245"/>
    <w:rsid w:val="00EE4899"/>
    <w:rsid w:val="00EF4603"/>
    <w:rsid w:val="00EF7070"/>
    <w:rsid w:val="00F01BAD"/>
    <w:rsid w:val="00F043C7"/>
    <w:rsid w:val="00F14662"/>
    <w:rsid w:val="00F20D1B"/>
    <w:rsid w:val="00F22225"/>
    <w:rsid w:val="00F23DE9"/>
    <w:rsid w:val="00F2719D"/>
    <w:rsid w:val="00F3167C"/>
    <w:rsid w:val="00F36864"/>
    <w:rsid w:val="00F37EF4"/>
    <w:rsid w:val="00F40057"/>
    <w:rsid w:val="00F402E1"/>
    <w:rsid w:val="00F41778"/>
    <w:rsid w:val="00F60209"/>
    <w:rsid w:val="00F648FB"/>
    <w:rsid w:val="00F67C3C"/>
    <w:rsid w:val="00F731FA"/>
    <w:rsid w:val="00F741B2"/>
    <w:rsid w:val="00F74207"/>
    <w:rsid w:val="00F7486A"/>
    <w:rsid w:val="00F75142"/>
    <w:rsid w:val="00F76770"/>
    <w:rsid w:val="00F81821"/>
    <w:rsid w:val="00F92855"/>
    <w:rsid w:val="00F943F0"/>
    <w:rsid w:val="00F95208"/>
    <w:rsid w:val="00F965FF"/>
    <w:rsid w:val="00F97406"/>
    <w:rsid w:val="00F977D0"/>
    <w:rsid w:val="00FA143F"/>
    <w:rsid w:val="00FA216B"/>
    <w:rsid w:val="00FA346D"/>
    <w:rsid w:val="00FA5685"/>
    <w:rsid w:val="00FA70B5"/>
    <w:rsid w:val="00FA7652"/>
    <w:rsid w:val="00FB0FB0"/>
    <w:rsid w:val="00FB14E6"/>
    <w:rsid w:val="00FC27FD"/>
    <w:rsid w:val="00FD00DF"/>
    <w:rsid w:val="00FD57F0"/>
    <w:rsid w:val="00FE5A05"/>
    <w:rsid w:val="00FE623B"/>
    <w:rsid w:val="00FF235A"/>
    <w:rsid w:val="00FF26BC"/>
    <w:rsid w:val="00FF5FE5"/>
    <w:rsid w:val="0972BA68"/>
    <w:rsid w:val="1A862EB5"/>
    <w:rsid w:val="39CE4B3A"/>
    <w:rsid w:val="4388ED4B"/>
    <w:rsid w:val="6758B7A3"/>
    <w:rsid w:val="74FB4E51"/>
    <w:rsid w:val="7B6A5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DBCD138"/>
  <w15:docId w15:val="{3D826477-F6E6-4C59-8759-2B14EC0E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297"/>
    <w:pPr>
      <w:ind w:left="720"/>
      <w:contextualSpacing/>
    </w:pPr>
  </w:style>
  <w:style w:type="table" w:styleId="TableGrid">
    <w:name w:val="Table Grid"/>
    <w:basedOn w:val="TableNormal"/>
    <w:rsid w:val="008E5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7089"/>
    <w:pPr>
      <w:tabs>
        <w:tab w:val="center" w:pos="4320"/>
        <w:tab w:val="right" w:pos="8640"/>
      </w:tabs>
    </w:pPr>
  </w:style>
  <w:style w:type="character" w:customStyle="1" w:styleId="HeaderChar">
    <w:name w:val="Header Char"/>
    <w:basedOn w:val="DefaultParagraphFont"/>
    <w:link w:val="Header"/>
    <w:uiPriority w:val="99"/>
    <w:rsid w:val="00AA7089"/>
  </w:style>
  <w:style w:type="paragraph" w:styleId="Footer">
    <w:name w:val="footer"/>
    <w:basedOn w:val="Normal"/>
    <w:link w:val="FooterChar"/>
    <w:uiPriority w:val="99"/>
    <w:unhideWhenUsed/>
    <w:rsid w:val="00AA7089"/>
    <w:pPr>
      <w:tabs>
        <w:tab w:val="center" w:pos="4320"/>
        <w:tab w:val="right" w:pos="8640"/>
      </w:tabs>
    </w:pPr>
  </w:style>
  <w:style w:type="character" w:customStyle="1" w:styleId="FooterChar">
    <w:name w:val="Footer Char"/>
    <w:basedOn w:val="DefaultParagraphFont"/>
    <w:link w:val="Footer"/>
    <w:uiPriority w:val="99"/>
    <w:rsid w:val="00AA7089"/>
  </w:style>
  <w:style w:type="paragraph" w:styleId="BalloonText">
    <w:name w:val="Balloon Text"/>
    <w:basedOn w:val="Normal"/>
    <w:link w:val="BalloonTextChar"/>
    <w:uiPriority w:val="99"/>
    <w:semiHidden/>
    <w:unhideWhenUsed/>
    <w:rsid w:val="00AA70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7089"/>
    <w:rPr>
      <w:rFonts w:ascii="Lucida Grande" w:hAnsi="Lucida Grande" w:cs="Lucida Grande"/>
      <w:sz w:val="18"/>
      <w:szCs w:val="18"/>
    </w:rPr>
  </w:style>
  <w:style w:type="character" w:styleId="CommentReference">
    <w:name w:val="annotation reference"/>
    <w:basedOn w:val="DefaultParagraphFont"/>
    <w:uiPriority w:val="99"/>
    <w:semiHidden/>
    <w:unhideWhenUsed/>
    <w:rsid w:val="00144ED8"/>
    <w:rPr>
      <w:sz w:val="18"/>
      <w:szCs w:val="18"/>
    </w:rPr>
  </w:style>
  <w:style w:type="paragraph" w:styleId="CommentText">
    <w:name w:val="annotation text"/>
    <w:basedOn w:val="Normal"/>
    <w:link w:val="CommentTextChar"/>
    <w:uiPriority w:val="99"/>
    <w:semiHidden/>
    <w:unhideWhenUsed/>
    <w:rsid w:val="00144ED8"/>
  </w:style>
  <w:style w:type="character" w:customStyle="1" w:styleId="CommentTextChar">
    <w:name w:val="Comment Text Char"/>
    <w:basedOn w:val="DefaultParagraphFont"/>
    <w:link w:val="CommentText"/>
    <w:uiPriority w:val="99"/>
    <w:semiHidden/>
    <w:rsid w:val="00144ED8"/>
  </w:style>
  <w:style w:type="paragraph" w:styleId="CommentSubject">
    <w:name w:val="annotation subject"/>
    <w:basedOn w:val="CommentText"/>
    <w:next w:val="CommentText"/>
    <w:link w:val="CommentSubjectChar"/>
    <w:uiPriority w:val="99"/>
    <w:semiHidden/>
    <w:unhideWhenUsed/>
    <w:rsid w:val="00144ED8"/>
    <w:rPr>
      <w:b/>
      <w:bCs/>
      <w:sz w:val="20"/>
      <w:szCs w:val="20"/>
    </w:rPr>
  </w:style>
  <w:style w:type="character" w:customStyle="1" w:styleId="CommentSubjectChar">
    <w:name w:val="Comment Subject Char"/>
    <w:basedOn w:val="CommentTextChar"/>
    <w:link w:val="CommentSubject"/>
    <w:uiPriority w:val="99"/>
    <w:semiHidden/>
    <w:rsid w:val="00144ED8"/>
    <w:rPr>
      <w:b/>
      <w:bCs/>
      <w:sz w:val="20"/>
      <w:szCs w:val="20"/>
    </w:rPr>
  </w:style>
  <w:style w:type="character" w:styleId="Hyperlink">
    <w:name w:val="Hyperlink"/>
    <w:basedOn w:val="DefaultParagraphFont"/>
    <w:uiPriority w:val="99"/>
    <w:unhideWhenUsed/>
    <w:rsid w:val="006867E4"/>
    <w:rPr>
      <w:color w:val="0000FF" w:themeColor="hyperlink"/>
      <w:u w:val="single"/>
    </w:rPr>
  </w:style>
  <w:style w:type="character" w:styleId="Strong">
    <w:name w:val="Strong"/>
    <w:basedOn w:val="DefaultParagraphFont"/>
    <w:uiPriority w:val="22"/>
    <w:qFormat/>
    <w:rsid w:val="00C601BD"/>
    <w:rPr>
      <w:b/>
      <w:bCs/>
    </w:rPr>
  </w:style>
  <w:style w:type="character" w:styleId="FollowedHyperlink">
    <w:name w:val="FollowedHyperlink"/>
    <w:basedOn w:val="DefaultParagraphFont"/>
    <w:uiPriority w:val="99"/>
    <w:semiHidden/>
    <w:unhideWhenUsed/>
    <w:rsid w:val="00C46254"/>
    <w:rPr>
      <w:color w:val="800080" w:themeColor="followedHyperlink"/>
      <w:u w:val="single"/>
    </w:rPr>
  </w:style>
  <w:style w:type="character" w:customStyle="1" w:styleId="Mention1">
    <w:name w:val="Mention1"/>
    <w:basedOn w:val="DefaultParagraphFont"/>
    <w:uiPriority w:val="99"/>
    <w:semiHidden/>
    <w:unhideWhenUsed/>
    <w:rsid w:val="002241EC"/>
    <w:rPr>
      <w:color w:val="2B579A"/>
      <w:shd w:val="clear" w:color="auto" w:fill="E6E6E6"/>
    </w:rPr>
  </w:style>
  <w:style w:type="character" w:styleId="UnresolvedMention">
    <w:name w:val="Unresolved Mention"/>
    <w:basedOn w:val="DefaultParagraphFont"/>
    <w:uiPriority w:val="99"/>
    <w:semiHidden/>
    <w:unhideWhenUsed/>
    <w:rsid w:val="00FA2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22788">
      <w:bodyDiv w:val="1"/>
      <w:marLeft w:val="0"/>
      <w:marRight w:val="0"/>
      <w:marTop w:val="0"/>
      <w:marBottom w:val="0"/>
      <w:divBdr>
        <w:top w:val="none" w:sz="0" w:space="0" w:color="auto"/>
        <w:left w:val="none" w:sz="0" w:space="0" w:color="auto"/>
        <w:bottom w:val="none" w:sz="0" w:space="0" w:color="auto"/>
        <w:right w:val="none" w:sz="0" w:space="0" w:color="auto"/>
      </w:divBdr>
    </w:div>
    <w:div w:id="717435184">
      <w:bodyDiv w:val="1"/>
      <w:marLeft w:val="0"/>
      <w:marRight w:val="0"/>
      <w:marTop w:val="0"/>
      <w:marBottom w:val="0"/>
      <w:divBdr>
        <w:top w:val="none" w:sz="0" w:space="0" w:color="auto"/>
        <w:left w:val="none" w:sz="0" w:space="0" w:color="auto"/>
        <w:bottom w:val="none" w:sz="0" w:space="0" w:color="auto"/>
        <w:right w:val="none" w:sz="0" w:space="0" w:color="auto"/>
      </w:divBdr>
    </w:div>
    <w:div w:id="938680746">
      <w:bodyDiv w:val="1"/>
      <w:marLeft w:val="0"/>
      <w:marRight w:val="0"/>
      <w:marTop w:val="0"/>
      <w:marBottom w:val="0"/>
      <w:divBdr>
        <w:top w:val="none" w:sz="0" w:space="0" w:color="auto"/>
        <w:left w:val="none" w:sz="0" w:space="0" w:color="auto"/>
        <w:bottom w:val="none" w:sz="0" w:space="0" w:color="auto"/>
        <w:right w:val="none" w:sz="0" w:space="0" w:color="auto"/>
      </w:divBdr>
    </w:div>
    <w:div w:id="1046494078">
      <w:bodyDiv w:val="1"/>
      <w:marLeft w:val="0"/>
      <w:marRight w:val="0"/>
      <w:marTop w:val="0"/>
      <w:marBottom w:val="0"/>
      <w:divBdr>
        <w:top w:val="none" w:sz="0" w:space="0" w:color="auto"/>
        <w:left w:val="none" w:sz="0" w:space="0" w:color="auto"/>
        <w:bottom w:val="none" w:sz="0" w:space="0" w:color="auto"/>
        <w:right w:val="none" w:sz="0" w:space="0" w:color="auto"/>
      </w:divBdr>
    </w:div>
    <w:div w:id="1206478767">
      <w:bodyDiv w:val="1"/>
      <w:marLeft w:val="0"/>
      <w:marRight w:val="0"/>
      <w:marTop w:val="0"/>
      <w:marBottom w:val="0"/>
      <w:divBdr>
        <w:top w:val="none" w:sz="0" w:space="0" w:color="auto"/>
        <w:left w:val="none" w:sz="0" w:space="0" w:color="auto"/>
        <w:bottom w:val="none" w:sz="0" w:space="0" w:color="auto"/>
        <w:right w:val="none" w:sz="0" w:space="0" w:color="auto"/>
      </w:divBdr>
    </w:div>
    <w:div w:id="1669821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killsforhealth.org.uk/ohh"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killsforhealth.org.uk/" TargetMode="External"/><Relationship Id="rId17" Type="http://schemas.openxmlformats.org/officeDocument/2006/relationships/hyperlink" Target="https://skillsforhealth.org.uk/about-us/our-health-heroes-awards/" TargetMode="External"/><Relationship Id="rId2" Type="http://schemas.openxmlformats.org/officeDocument/2006/relationships/customXml" Target="../customXml/item2.xml"/><Relationship Id="rId16" Type="http://schemas.openxmlformats.org/officeDocument/2006/relationships/hyperlink" Target="https://skillsforhealth.org.uk/about-us/our-health-heroes/nhs-improvement-through-digital-innovati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ohhawards@skillsforhealth.org.uk?subject=Nomination%20Form%20-%20Our%20Health%20Heroes%20Award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killsforhealth.org.uk/wp-content/uploads/2021/09/How-to-nominate-Our-Health-Heroes-Awards-Download-Top-Tips.pdf"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bit.ly/2O1qyhW"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8580439B19424B81B86B010C7FFA5F"/>
        <w:category>
          <w:name w:val="General"/>
          <w:gallery w:val="placeholder"/>
        </w:category>
        <w:types>
          <w:type w:val="bbPlcHdr"/>
        </w:types>
        <w:behaviors>
          <w:behavior w:val="content"/>
        </w:behaviors>
        <w:guid w:val="{86BF4797-5322-8C49-91D9-564625FBD578}"/>
      </w:docPartPr>
      <w:docPartBody>
        <w:p w:rsidR="00CC30B3" w:rsidRDefault="00CC30B3" w:rsidP="00CC30B3">
          <w:pPr>
            <w:pStyle w:val="7F8580439B19424B81B86B010C7FFA5F"/>
          </w:pPr>
          <w:r>
            <w:t>[Type text]</w:t>
          </w:r>
        </w:p>
      </w:docPartBody>
    </w:docPart>
    <w:docPart>
      <w:docPartPr>
        <w:name w:val="A38CCDC1B8D34748869FF88FD0470A58"/>
        <w:category>
          <w:name w:val="General"/>
          <w:gallery w:val="placeholder"/>
        </w:category>
        <w:types>
          <w:type w:val="bbPlcHdr"/>
        </w:types>
        <w:behaviors>
          <w:behavior w:val="content"/>
        </w:behaviors>
        <w:guid w:val="{B1DFAC1F-F40F-E84D-9C0F-1DCC654595DB}"/>
      </w:docPartPr>
      <w:docPartBody>
        <w:p w:rsidR="00CC30B3" w:rsidRDefault="00CC30B3" w:rsidP="00CC30B3">
          <w:pPr>
            <w:pStyle w:val="A38CCDC1B8D34748869FF88FD0470A58"/>
          </w:pPr>
          <w:r>
            <w:t>[Type text]</w:t>
          </w:r>
        </w:p>
      </w:docPartBody>
    </w:docPart>
    <w:docPart>
      <w:docPartPr>
        <w:name w:val="469F511097003E46B834DB0D5EDDD5A8"/>
        <w:category>
          <w:name w:val="General"/>
          <w:gallery w:val="placeholder"/>
        </w:category>
        <w:types>
          <w:type w:val="bbPlcHdr"/>
        </w:types>
        <w:behaviors>
          <w:behavior w:val="content"/>
        </w:behaviors>
        <w:guid w:val="{8232E9F3-C9C3-EA45-A228-979FBF8A949A}"/>
      </w:docPartPr>
      <w:docPartBody>
        <w:p w:rsidR="00CC30B3" w:rsidRDefault="00CC30B3" w:rsidP="00CC30B3">
          <w:pPr>
            <w:pStyle w:val="469F511097003E46B834DB0D5EDDD5A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ulish">
    <w:altName w:val="Calibri"/>
    <w:charset w:val="00"/>
    <w:family w:val="auto"/>
    <w:pitch w:val="variable"/>
    <w:sig w:usb0="A00000FF" w:usb1="5000204B" w:usb2="00000000" w:usb3="00000000" w:csb0="00000193"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30B3"/>
    <w:rsid w:val="0006520B"/>
    <w:rsid w:val="000D4130"/>
    <w:rsid w:val="0017612D"/>
    <w:rsid w:val="001B3800"/>
    <w:rsid w:val="001B4B07"/>
    <w:rsid w:val="001D2303"/>
    <w:rsid w:val="00210231"/>
    <w:rsid w:val="00247B14"/>
    <w:rsid w:val="002A5FA0"/>
    <w:rsid w:val="00343F57"/>
    <w:rsid w:val="003B07B6"/>
    <w:rsid w:val="003F1A1B"/>
    <w:rsid w:val="0040039F"/>
    <w:rsid w:val="00431D5F"/>
    <w:rsid w:val="00497854"/>
    <w:rsid w:val="004E1F4E"/>
    <w:rsid w:val="00562188"/>
    <w:rsid w:val="006545FB"/>
    <w:rsid w:val="00742050"/>
    <w:rsid w:val="00775EF9"/>
    <w:rsid w:val="007762CC"/>
    <w:rsid w:val="007A43DA"/>
    <w:rsid w:val="007F4291"/>
    <w:rsid w:val="0082592D"/>
    <w:rsid w:val="008A630D"/>
    <w:rsid w:val="008F32BD"/>
    <w:rsid w:val="009357C4"/>
    <w:rsid w:val="00960DB1"/>
    <w:rsid w:val="00994CEA"/>
    <w:rsid w:val="009A718B"/>
    <w:rsid w:val="009D3C90"/>
    <w:rsid w:val="00A06208"/>
    <w:rsid w:val="00A81EBD"/>
    <w:rsid w:val="00A8276C"/>
    <w:rsid w:val="00B26DCD"/>
    <w:rsid w:val="00CC30B3"/>
    <w:rsid w:val="00D329A7"/>
    <w:rsid w:val="00D36DD7"/>
    <w:rsid w:val="00D96F7D"/>
    <w:rsid w:val="00E5740B"/>
    <w:rsid w:val="00EB078F"/>
    <w:rsid w:val="00EF466D"/>
    <w:rsid w:val="00F21D15"/>
    <w:rsid w:val="00F80F42"/>
    <w:rsid w:val="00FD3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F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8580439B19424B81B86B010C7FFA5F">
    <w:name w:val="7F8580439B19424B81B86B010C7FFA5F"/>
    <w:rsid w:val="00CC30B3"/>
  </w:style>
  <w:style w:type="paragraph" w:customStyle="1" w:styleId="A38CCDC1B8D34748869FF88FD0470A58">
    <w:name w:val="A38CCDC1B8D34748869FF88FD0470A58"/>
    <w:rsid w:val="00CC30B3"/>
  </w:style>
  <w:style w:type="paragraph" w:customStyle="1" w:styleId="469F511097003E46B834DB0D5EDDD5A8">
    <w:name w:val="469F511097003E46B834DB0D5EDDD5A8"/>
    <w:rsid w:val="00CC30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40034AD8234642A3F28956A605661E" ma:contentTypeVersion="11" ma:contentTypeDescription="Create a new document." ma:contentTypeScope="" ma:versionID="c9702cf284d1e73290b0f873b10cf4e0">
  <xsd:schema xmlns:xsd="http://www.w3.org/2001/XMLSchema" xmlns:xs="http://www.w3.org/2001/XMLSchema" xmlns:p="http://schemas.microsoft.com/office/2006/metadata/properties" xmlns:ns3="11ed6ac5-c8a0-44ce-a93a-337cc9f84d7c" xmlns:ns4="aca92848-9c97-4b65-9595-05ca0ea71a1f" targetNamespace="http://schemas.microsoft.com/office/2006/metadata/properties" ma:root="true" ma:fieldsID="036cb88b065fd60ffd0a71f1835a19d0" ns3:_="" ns4:_="">
    <xsd:import namespace="11ed6ac5-c8a0-44ce-a93a-337cc9f84d7c"/>
    <xsd:import namespace="aca92848-9c97-4b65-9595-05ca0ea71a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d6ac5-c8a0-44ce-a93a-337cc9f84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a92848-9c97-4b65-9595-05ca0ea71a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84F10F-6E44-4A3C-8368-8AC4CB76640A}">
  <ds:schemaRefs>
    <ds:schemaRef ds:uri="http://schemas.openxmlformats.org/officeDocument/2006/bibliography"/>
  </ds:schemaRefs>
</ds:datastoreItem>
</file>

<file path=customXml/itemProps2.xml><?xml version="1.0" encoding="utf-8"?>
<ds:datastoreItem xmlns:ds="http://schemas.openxmlformats.org/officeDocument/2006/customXml" ds:itemID="{3E5816D0-35AF-4868-B360-A1BB4EB57B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24CC21-FEE9-4209-B2EF-90D312E31AC5}">
  <ds:schemaRefs>
    <ds:schemaRef ds:uri="http://schemas.microsoft.com/sharepoint/v3/contenttype/forms"/>
  </ds:schemaRefs>
</ds:datastoreItem>
</file>

<file path=customXml/itemProps4.xml><?xml version="1.0" encoding="utf-8"?>
<ds:datastoreItem xmlns:ds="http://schemas.openxmlformats.org/officeDocument/2006/customXml" ds:itemID="{0911D394-0921-41FB-A42B-5A8CBB93B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d6ac5-c8a0-44ce-a93a-337cc9f84d7c"/>
    <ds:schemaRef ds:uri="aca92848-9c97-4b65-9595-05ca0ea71a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Kindred Agency</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Gravell</dc:creator>
  <cp:lastModifiedBy>Anna Reigosa</cp:lastModifiedBy>
  <cp:revision>3</cp:revision>
  <cp:lastPrinted>2019-10-24T14:20:00Z</cp:lastPrinted>
  <dcterms:created xsi:type="dcterms:W3CDTF">2021-10-04T13:37:00Z</dcterms:created>
  <dcterms:modified xsi:type="dcterms:W3CDTF">2021-10-04T13:37:00Z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0x010100F440034AD8234642A3F28956A605661E</vt:lpwstr>
  </property>
</Properties>
</file>